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0AB7" w:rsidRDefault="00F30AB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1 do SIWZ</w:t>
      </w:r>
    </w:p>
    <w:p w:rsidR="00FF4906" w:rsidRDefault="00FF4906">
      <w:pPr>
        <w:rPr>
          <w:rFonts w:ascii="Arial" w:hAnsi="Arial" w:cs="Arial"/>
          <w:sz w:val="20"/>
          <w:szCs w:val="20"/>
        </w:rPr>
      </w:pPr>
    </w:p>
    <w:p w:rsidR="00F30AB7" w:rsidRDefault="00F30AB7">
      <w:pPr>
        <w:rPr>
          <w:rFonts w:ascii="Arial" w:hAnsi="Arial" w:cs="Arial"/>
          <w:sz w:val="20"/>
          <w:szCs w:val="20"/>
        </w:rPr>
      </w:pPr>
    </w:p>
    <w:p w:rsidR="00A45894" w:rsidRDefault="00A45894" w:rsidP="00FF4906">
      <w:pPr>
        <w:tabs>
          <w:tab w:val="center" w:pos="2268"/>
          <w:tab w:val="center" w:pos="7797"/>
        </w:tabs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="00F30AB7">
        <w:rPr>
          <w:rFonts w:ascii="Arial" w:eastAsia="Arial" w:hAnsi="Arial" w:cs="Arial"/>
          <w:sz w:val="20"/>
          <w:szCs w:val="20"/>
        </w:rPr>
        <w:t>…</w:t>
      </w:r>
      <w:r w:rsidR="00F30AB7">
        <w:rPr>
          <w:rFonts w:ascii="Arial" w:hAnsi="Arial" w:cs="Arial"/>
          <w:sz w:val="20"/>
          <w:szCs w:val="20"/>
        </w:rPr>
        <w:t>.................................................</w:t>
      </w:r>
      <w:r w:rsidR="00FF4906">
        <w:rPr>
          <w:rFonts w:ascii="Arial" w:hAnsi="Arial" w:cs="Arial"/>
          <w:sz w:val="20"/>
          <w:szCs w:val="20"/>
        </w:rPr>
        <w:tab/>
        <w:t>.............................................</w:t>
      </w:r>
    </w:p>
    <w:p w:rsidR="00F30AB7" w:rsidRDefault="00A45894" w:rsidP="00FF4906">
      <w:pPr>
        <w:tabs>
          <w:tab w:val="center" w:pos="2268"/>
          <w:tab w:val="center" w:pos="779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30AB7">
        <w:rPr>
          <w:rFonts w:ascii="Arial" w:hAnsi="Arial" w:cs="Arial"/>
          <w:sz w:val="20"/>
          <w:szCs w:val="20"/>
        </w:rPr>
        <w:t>(</w:t>
      </w:r>
      <w:r w:rsidR="00E21496">
        <w:rPr>
          <w:rFonts w:ascii="Arial" w:hAnsi="Arial" w:cs="Arial"/>
          <w:sz w:val="16"/>
          <w:szCs w:val="16"/>
        </w:rPr>
        <w:t>pieczęć adresowa wykonawcy</w:t>
      </w:r>
      <w:r w:rsidR="00F30AB7">
        <w:rPr>
          <w:rFonts w:ascii="Arial" w:hAnsi="Arial" w:cs="Arial"/>
          <w:sz w:val="16"/>
          <w:szCs w:val="16"/>
        </w:rPr>
        <w:t>)</w:t>
      </w:r>
      <w:r w:rsidR="00FF4906">
        <w:rPr>
          <w:rFonts w:ascii="Arial" w:hAnsi="Arial" w:cs="Arial"/>
          <w:sz w:val="16"/>
          <w:szCs w:val="16"/>
        </w:rPr>
        <w:tab/>
      </w:r>
      <w:r w:rsidR="00E21496">
        <w:rPr>
          <w:rFonts w:ascii="Arial" w:hAnsi="Arial" w:cs="Arial"/>
          <w:sz w:val="16"/>
          <w:szCs w:val="16"/>
        </w:rPr>
        <w:t>(</w:t>
      </w:r>
      <w:r w:rsidR="00F30AB7">
        <w:rPr>
          <w:rFonts w:ascii="Arial" w:hAnsi="Arial" w:cs="Arial"/>
          <w:sz w:val="16"/>
          <w:szCs w:val="16"/>
        </w:rPr>
        <w:t>miejscowość i data)</w:t>
      </w:r>
    </w:p>
    <w:p w:rsidR="00F30AB7" w:rsidRDefault="00F30AB7">
      <w:pPr>
        <w:jc w:val="center"/>
        <w:rPr>
          <w:rFonts w:ascii="Arial" w:hAnsi="Arial" w:cs="Arial"/>
          <w:sz w:val="20"/>
          <w:szCs w:val="20"/>
        </w:rPr>
      </w:pPr>
    </w:p>
    <w:p w:rsidR="00F30AB7" w:rsidRDefault="00F30AB7" w:rsidP="00E21496">
      <w:pPr>
        <w:autoSpaceDE w:val="0"/>
        <w:ind w:left="7513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MIASTO ŁOMŻA</w:t>
      </w:r>
    </w:p>
    <w:p w:rsidR="00F30AB7" w:rsidRDefault="00903E1F" w:rsidP="00E21496">
      <w:pPr>
        <w:autoSpaceDE w:val="0"/>
        <w:ind w:left="7513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Pl. </w:t>
      </w:r>
      <w:r w:rsidR="00F30AB7">
        <w:rPr>
          <w:rFonts w:ascii="Arial" w:eastAsia="Arial-BoldMT" w:hAnsi="Arial" w:cs="Arial"/>
          <w:b/>
          <w:bCs/>
          <w:sz w:val="22"/>
          <w:szCs w:val="22"/>
        </w:rPr>
        <w:t>Stary Rynek 14</w:t>
      </w:r>
    </w:p>
    <w:p w:rsidR="00F30AB7" w:rsidRDefault="00F30AB7" w:rsidP="00E21496">
      <w:pPr>
        <w:autoSpaceDE w:val="0"/>
        <w:ind w:left="7513"/>
        <w:rPr>
          <w:rFonts w:ascii="Arial" w:eastAsia="ArialMT" w:hAnsi="Arial" w:cs="Arial"/>
          <w:b/>
          <w:sz w:val="18"/>
          <w:szCs w:val="18"/>
        </w:rPr>
      </w:pPr>
      <w:r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F30AB7" w:rsidRDefault="00F30AB7">
      <w:pPr>
        <w:autoSpaceDE w:val="0"/>
        <w:rPr>
          <w:rFonts w:ascii="Arial" w:eastAsia="ArialMT" w:hAnsi="Arial" w:cs="Arial"/>
          <w:b/>
          <w:sz w:val="18"/>
          <w:szCs w:val="18"/>
        </w:rPr>
      </w:pPr>
    </w:p>
    <w:p w:rsidR="0061100A" w:rsidRDefault="0061100A">
      <w:pPr>
        <w:autoSpaceDE w:val="0"/>
        <w:rPr>
          <w:rFonts w:ascii="Arial" w:eastAsia="ArialMT" w:hAnsi="Arial" w:cs="Arial"/>
          <w:b/>
          <w:sz w:val="18"/>
          <w:szCs w:val="18"/>
        </w:rPr>
      </w:pPr>
    </w:p>
    <w:p w:rsidR="00F30AB7" w:rsidRDefault="00F30AB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F30AB7" w:rsidRDefault="00F30AB7">
      <w:pPr>
        <w:ind w:left="4248" w:firstLine="1152"/>
        <w:rPr>
          <w:rFonts w:ascii="Arial" w:hAnsi="Arial" w:cs="Arial"/>
          <w:sz w:val="20"/>
          <w:szCs w:val="20"/>
        </w:rPr>
      </w:pPr>
    </w:p>
    <w:p w:rsidR="0061100A" w:rsidRDefault="0061100A">
      <w:pPr>
        <w:ind w:left="4248" w:firstLine="115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0AB7" w:rsidRDefault="00F30AB7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nawiązaniu do ogłoszenia o przetargu nieograniczonym na zamówienie : </w:t>
      </w:r>
    </w:p>
    <w:p w:rsidR="00AB6FA7" w:rsidRPr="00AB6FA7" w:rsidRDefault="00AB6FA7" w:rsidP="00AB6FA7">
      <w:pPr>
        <w:tabs>
          <w:tab w:val="left" w:pos="9720"/>
        </w:tabs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 w:rsidRPr="00AB6FA7">
        <w:rPr>
          <w:rFonts w:ascii="Arial" w:hAnsi="Arial" w:cs="Arial"/>
          <w:b/>
          <w:sz w:val="20"/>
          <w:szCs w:val="20"/>
        </w:rPr>
        <w:t>Zakup i dostawę la</w:t>
      </w:r>
      <w:r>
        <w:rPr>
          <w:rFonts w:ascii="Arial" w:hAnsi="Arial" w:cs="Arial"/>
          <w:b/>
          <w:sz w:val="20"/>
          <w:szCs w:val="20"/>
        </w:rPr>
        <w:t xml:space="preserve">ptopów z </w:t>
      </w:r>
      <w:r w:rsidR="00FC595E">
        <w:rPr>
          <w:rFonts w:ascii="Arial" w:hAnsi="Arial" w:cs="Arial"/>
          <w:b/>
          <w:sz w:val="20"/>
          <w:szCs w:val="20"/>
        </w:rPr>
        <w:t>zainstalowanym oprogramowaniem</w:t>
      </w:r>
    </w:p>
    <w:p w:rsidR="00AB6FA7" w:rsidRPr="00AB6FA7" w:rsidRDefault="00AB6FA7" w:rsidP="00AB6FA7">
      <w:pPr>
        <w:tabs>
          <w:tab w:val="left" w:pos="9720"/>
        </w:tabs>
        <w:ind w:left="357" w:hanging="357"/>
        <w:jc w:val="center"/>
        <w:rPr>
          <w:rFonts w:ascii="Arial" w:hAnsi="Arial" w:cs="Arial"/>
          <w:sz w:val="18"/>
          <w:szCs w:val="18"/>
        </w:rPr>
      </w:pPr>
      <w:r w:rsidRPr="00AB6FA7">
        <w:rPr>
          <w:rFonts w:ascii="Arial" w:hAnsi="Arial" w:cs="Arial"/>
          <w:sz w:val="18"/>
          <w:szCs w:val="18"/>
        </w:rPr>
        <w:t xml:space="preserve">w ramach </w:t>
      </w:r>
    </w:p>
    <w:p w:rsidR="00AB6FA7" w:rsidRPr="00AB6FA7" w:rsidRDefault="00AB6FA7" w:rsidP="00AB6FA7">
      <w:pPr>
        <w:tabs>
          <w:tab w:val="left" w:pos="9720"/>
        </w:tabs>
        <w:ind w:left="357" w:hanging="357"/>
        <w:jc w:val="center"/>
        <w:rPr>
          <w:rFonts w:ascii="Arial" w:hAnsi="Arial" w:cs="Arial"/>
          <w:sz w:val="18"/>
          <w:szCs w:val="18"/>
        </w:rPr>
      </w:pPr>
      <w:r w:rsidRPr="00AB6FA7">
        <w:rPr>
          <w:rFonts w:ascii="Arial" w:hAnsi="Arial" w:cs="Arial"/>
          <w:sz w:val="18"/>
          <w:szCs w:val="18"/>
        </w:rPr>
        <w:t xml:space="preserve">projektu pn. „Zdalna Szkoła + – wsparcie Ogólnopolskiej Sieci Edukacyjnej w systemie kształcenia zdalnego” współfinansowanego ze środków Europejskiego Funduszu Rozwoju Regionalnego w ramach </w:t>
      </w:r>
    </w:p>
    <w:p w:rsidR="00A13AE0" w:rsidRDefault="00AB6FA7" w:rsidP="00AB6FA7">
      <w:pPr>
        <w:tabs>
          <w:tab w:val="left" w:pos="9720"/>
        </w:tabs>
        <w:ind w:left="357" w:hanging="357"/>
        <w:jc w:val="center"/>
        <w:rPr>
          <w:rFonts w:ascii="Arial" w:hAnsi="Arial" w:cs="Arial"/>
          <w:sz w:val="18"/>
          <w:szCs w:val="18"/>
        </w:rPr>
      </w:pPr>
      <w:r w:rsidRPr="00AB6FA7">
        <w:rPr>
          <w:rFonts w:ascii="Arial" w:hAnsi="Arial" w:cs="Arial"/>
          <w:sz w:val="18"/>
          <w:szCs w:val="18"/>
        </w:rPr>
        <w:t>Programu Operacyjnego Polska Cyfrowa na lata 2014-2020</w:t>
      </w:r>
    </w:p>
    <w:p w:rsidR="00AB6FA7" w:rsidRPr="00AB6FA7" w:rsidRDefault="00AB6FA7" w:rsidP="00AB6FA7">
      <w:pPr>
        <w:tabs>
          <w:tab w:val="left" w:pos="9720"/>
        </w:tabs>
        <w:ind w:left="357" w:hanging="357"/>
        <w:jc w:val="center"/>
        <w:rPr>
          <w:rFonts w:ascii="Arial" w:eastAsia="Arial" w:hAnsi="Arial" w:cs="Arial"/>
          <w:sz w:val="18"/>
          <w:szCs w:val="18"/>
        </w:rPr>
      </w:pPr>
    </w:p>
    <w:p w:rsidR="00F30AB7" w:rsidRDefault="00F30AB7">
      <w:pPr>
        <w:spacing w:line="360" w:lineRule="auto"/>
        <w:jc w:val="both"/>
        <w:rPr>
          <w:rFonts w:ascii="Arial" w:eastAsia="TimesNewRomanPS-ItalicMT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MT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AB7" w:rsidRDefault="00F30AB7">
      <w:pPr>
        <w:jc w:val="center"/>
        <w:rPr>
          <w:rFonts w:ascii="Arial" w:eastAsia="Arial-ItalicMT" w:hAnsi="Arial" w:cs="Arial"/>
          <w:i/>
          <w:iCs/>
          <w:sz w:val="16"/>
          <w:szCs w:val="16"/>
        </w:rPr>
      </w:pPr>
      <w:r>
        <w:rPr>
          <w:rFonts w:ascii="Arial" w:eastAsia="TimesNewRomanPS-ItalicMT" w:hAnsi="Arial" w:cs="Arial"/>
          <w:i/>
          <w:iCs/>
          <w:sz w:val="16"/>
          <w:szCs w:val="16"/>
        </w:rPr>
        <w:t xml:space="preserve">(nazwa (firma), dokładny adres Wykonawcy / Wykonawców, </w:t>
      </w:r>
      <w:r>
        <w:rPr>
          <w:rFonts w:ascii="Arial" w:hAnsi="Arial" w:cs="Arial"/>
          <w:i/>
          <w:sz w:val="16"/>
          <w:szCs w:val="16"/>
        </w:rPr>
        <w:t>w zależności od podmiotu: NIP/PESEL, KRS/CEiDG</w:t>
      </w:r>
      <w:r>
        <w:rPr>
          <w:rFonts w:ascii="Arial" w:eastAsia="TimesNewRomanPS-ItalicMT" w:hAnsi="Arial" w:cs="Arial"/>
          <w:i/>
          <w:iCs/>
          <w:sz w:val="16"/>
          <w:szCs w:val="16"/>
        </w:rPr>
        <w:t>)</w:t>
      </w:r>
    </w:p>
    <w:p w:rsidR="00F30AB7" w:rsidRDefault="00F30AB7">
      <w:pPr>
        <w:jc w:val="center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-ItalicMT" w:hAnsi="Arial" w:cs="Arial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F30AB7" w:rsidRDefault="00F30AB7">
      <w:pPr>
        <w:jc w:val="both"/>
        <w:rPr>
          <w:rFonts w:ascii="Arial" w:eastAsia="ArialMT" w:hAnsi="Arial" w:cs="Arial"/>
          <w:sz w:val="20"/>
          <w:szCs w:val="20"/>
        </w:rPr>
      </w:pPr>
    </w:p>
    <w:p w:rsidR="00F66A0F" w:rsidRDefault="00F66A0F">
      <w:pPr>
        <w:jc w:val="both"/>
        <w:rPr>
          <w:rFonts w:ascii="Arial" w:eastAsia="ArialMT" w:hAnsi="Arial" w:cs="Arial"/>
          <w:sz w:val="20"/>
          <w:szCs w:val="20"/>
        </w:rPr>
      </w:pPr>
    </w:p>
    <w:p w:rsidR="00F30AB7" w:rsidRPr="0066492A" w:rsidRDefault="00F30AB7" w:rsidP="0066492A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66492A">
        <w:rPr>
          <w:rFonts w:ascii="Arial" w:eastAsia="ArialMT" w:hAnsi="Arial" w:cs="Arial"/>
          <w:sz w:val="20"/>
          <w:szCs w:val="20"/>
        </w:rPr>
        <w:t>Dane do kontaktu z Wykonawcą</w:t>
      </w:r>
      <w:r w:rsidR="0066492A">
        <w:rPr>
          <w:rFonts w:ascii="Arial" w:eastAsia="ArialMT" w:hAnsi="Arial" w:cs="Arial"/>
          <w:sz w:val="20"/>
          <w:szCs w:val="20"/>
        </w:rPr>
        <w:t xml:space="preserve"> oraz adres do korespondencji</w:t>
      </w:r>
      <w:r w:rsidRPr="0066492A">
        <w:rPr>
          <w:rFonts w:ascii="Arial" w:eastAsia="ArialMT" w:hAnsi="Arial" w:cs="Arial"/>
          <w:sz w:val="20"/>
          <w:szCs w:val="20"/>
        </w:rPr>
        <w:t>:</w:t>
      </w:r>
    </w:p>
    <w:p w:rsidR="0066492A" w:rsidRDefault="0066492A" w:rsidP="0066492A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66591" w:rsidRPr="00A13AE0" w:rsidRDefault="0066492A" w:rsidP="0066492A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30AB7" w:rsidRPr="00A13AE0" w:rsidRDefault="00F30AB7">
      <w:pPr>
        <w:spacing w:line="360" w:lineRule="auto"/>
        <w:jc w:val="both"/>
        <w:rPr>
          <w:rFonts w:ascii="Arial" w:eastAsia="ArialMT" w:hAnsi="Arial" w:cs="Arial"/>
          <w:sz w:val="20"/>
          <w:szCs w:val="20"/>
        </w:rPr>
      </w:pPr>
      <w:r w:rsidRPr="00A13AE0">
        <w:rPr>
          <w:rFonts w:ascii="Arial" w:eastAsia="ArialMT" w:hAnsi="Arial" w:cs="Arial"/>
          <w:sz w:val="20"/>
          <w:szCs w:val="20"/>
        </w:rPr>
        <w:t xml:space="preserve">tel. ……….....................……….., </w:t>
      </w:r>
      <w:r w:rsidR="0066492A">
        <w:rPr>
          <w:rFonts w:ascii="Arial" w:eastAsia="ArialMT" w:hAnsi="Arial" w:cs="Arial"/>
          <w:sz w:val="20"/>
          <w:szCs w:val="20"/>
        </w:rPr>
        <w:t xml:space="preserve">fax ……………………………….., </w:t>
      </w:r>
      <w:r w:rsidRPr="00A13AE0">
        <w:rPr>
          <w:rFonts w:ascii="Arial" w:eastAsia="ArialMT" w:hAnsi="Arial" w:cs="Arial"/>
          <w:sz w:val="20"/>
          <w:szCs w:val="20"/>
        </w:rPr>
        <w:t>e-mail …</w:t>
      </w:r>
      <w:r w:rsidR="0066492A">
        <w:rPr>
          <w:rFonts w:ascii="Arial" w:eastAsia="ArialMT" w:hAnsi="Arial" w:cs="Arial"/>
          <w:sz w:val="20"/>
          <w:szCs w:val="20"/>
        </w:rPr>
        <w:t>…….</w:t>
      </w:r>
      <w:r w:rsidRPr="00A13AE0">
        <w:rPr>
          <w:rFonts w:ascii="Arial" w:eastAsia="ArialMT" w:hAnsi="Arial" w:cs="Arial"/>
          <w:sz w:val="20"/>
          <w:szCs w:val="20"/>
        </w:rPr>
        <w:t>……………………………</w:t>
      </w:r>
      <w:r w:rsidR="00A13AE0">
        <w:rPr>
          <w:rFonts w:ascii="Arial" w:eastAsia="ArialMT" w:hAnsi="Arial" w:cs="Arial"/>
          <w:sz w:val="20"/>
          <w:szCs w:val="20"/>
        </w:rPr>
        <w:t>,</w:t>
      </w:r>
    </w:p>
    <w:p w:rsidR="00A13AE0" w:rsidRDefault="009E2E12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3249">
        <w:rPr>
          <w:rFonts w:ascii="Arial" w:eastAsia="ArialMT" w:hAnsi="Arial" w:cs="Arial"/>
          <w:b/>
          <w:sz w:val="20"/>
          <w:szCs w:val="20"/>
        </w:rPr>
        <w:t xml:space="preserve">Oświadczamy, że jesteśmy </w:t>
      </w:r>
      <w:r w:rsidRPr="00DD3249">
        <w:rPr>
          <w:rFonts w:ascii="Arial" w:eastAsia="ArialMT" w:hAnsi="Arial" w:cs="Arial"/>
          <w:sz w:val="20"/>
          <w:szCs w:val="20"/>
        </w:rPr>
        <w:t>małym lub średnim przedsiębiorstwem</w:t>
      </w:r>
      <w:r w:rsidR="00A45894">
        <w:rPr>
          <w:rFonts w:ascii="Arial" w:eastAsia="ArialMT" w:hAnsi="Arial" w:cs="Arial"/>
          <w:sz w:val="20"/>
          <w:szCs w:val="20"/>
          <w:vertAlign w:val="superscript"/>
        </w:rPr>
        <w:t>*</w:t>
      </w:r>
      <w:r w:rsidRPr="00DD3249">
        <w:rPr>
          <w:rFonts w:ascii="Arial" w:eastAsia="ArialMT" w:hAnsi="Arial" w:cs="Arial"/>
          <w:sz w:val="20"/>
          <w:szCs w:val="20"/>
        </w:rPr>
        <w:t>:  TAK / NIE</w:t>
      </w:r>
      <w:r w:rsidR="00F64CE1" w:rsidRPr="00F64CE1">
        <w:rPr>
          <w:rFonts w:ascii="Arial" w:eastAsia="ArialMT" w:hAnsi="Arial" w:cs="Arial"/>
          <w:sz w:val="20"/>
          <w:szCs w:val="20"/>
          <w:vertAlign w:val="superscript"/>
        </w:rPr>
        <w:t>1</w:t>
      </w:r>
      <w:r w:rsidR="00A13AE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F66A0F" w:rsidRDefault="00F66A0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0AB7" w:rsidRPr="00F66A0F" w:rsidRDefault="00F30AB7" w:rsidP="00A45894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Oferujemy wykonanie przedmiotu zamówienia, zgodnie z wymaganiami zawartymi w </w:t>
      </w:r>
      <w:r>
        <w:rPr>
          <w:rFonts w:ascii="Arial" w:hAnsi="Arial" w:cs="Arial"/>
          <w:sz w:val="20"/>
          <w:szCs w:val="20"/>
        </w:rPr>
        <w:t xml:space="preserve">Specyfikacji Istotnych Warunków Zamówienia </w:t>
      </w:r>
      <w:r w:rsidRPr="00E21496">
        <w:rPr>
          <w:rFonts w:ascii="Arial" w:hAnsi="Arial" w:cs="Arial"/>
          <w:b/>
          <w:sz w:val="20"/>
          <w:szCs w:val="20"/>
        </w:rPr>
        <w:t>(</w:t>
      </w:r>
      <w:r w:rsidRPr="00E21496">
        <w:rPr>
          <w:rFonts w:ascii="Arial" w:hAnsi="Arial" w:cs="Arial"/>
          <w:b/>
          <w:bCs/>
          <w:sz w:val="20"/>
          <w:szCs w:val="20"/>
        </w:rPr>
        <w:t>SIWZ</w:t>
      </w:r>
      <w:r w:rsidRPr="00A13AE0">
        <w:rPr>
          <w:rFonts w:ascii="Arial" w:hAnsi="Arial" w:cs="Arial"/>
          <w:b/>
          <w:bCs/>
          <w:sz w:val="20"/>
          <w:szCs w:val="20"/>
        </w:rPr>
        <w:t>)</w:t>
      </w:r>
      <w:r w:rsidRPr="00A13AE0">
        <w:rPr>
          <w:rFonts w:ascii="Arial" w:eastAsia="Arial-BoldMT" w:hAnsi="Arial" w:cs="Arial"/>
          <w:bCs/>
          <w:sz w:val="20"/>
          <w:szCs w:val="20"/>
        </w:rPr>
        <w:t>:</w:t>
      </w:r>
    </w:p>
    <w:p w:rsidR="0024562C" w:rsidRPr="0013424E" w:rsidRDefault="0024562C" w:rsidP="00A45894">
      <w:pPr>
        <w:pStyle w:val="Tekstpodstawowy"/>
        <w:spacing w:after="0"/>
        <w:ind w:left="720" w:hanging="436"/>
        <w:jc w:val="both"/>
        <w:rPr>
          <w:rFonts w:ascii="Arial" w:hAnsi="Arial" w:cs="Arial"/>
          <w:b/>
          <w:bCs/>
          <w:sz w:val="22"/>
          <w:szCs w:val="22"/>
        </w:rPr>
      </w:pPr>
      <w:r w:rsidRPr="00795C74">
        <w:rPr>
          <w:rFonts w:ascii="Arial" w:hAnsi="Arial" w:cs="Arial"/>
          <w:b/>
          <w:sz w:val="22"/>
          <w:szCs w:val="22"/>
        </w:rPr>
        <w:t>za cenę  ryczałtową:</w:t>
      </w:r>
    </w:p>
    <w:p w:rsidR="0024562C" w:rsidRDefault="0024562C" w:rsidP="0024562C">
      <w:pPr>
        <w:pStyle w:val="Tekstpodstawowy"/>
        <w:spacing w:after="0"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:rsidR="00FF4906" w:rsidRDefault="0024562C" w:rsidP="00CA0FFA">
      <w:pPr>
        <w:pStyle w:val="Tekstpodstawowy"/>
        <w:spacing w:after="0" w:line="360" w:lineRule="auto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13424E">
        <w:rPr>
          <w:rFonts w:ascii="Arial" w:hAnsi="Arial" w:cs="Arial"/>
          <w:bCs/>
          <w:sz w:val="22"/>
          <w:szCs w:val="22"/>
        </w:rPr>
        <w:t>Brutto:   …………………</w:t>
      </w:r>
      <w:r w:rsidR="00CA0FFA">
        <w:rPr>
          <w:rFonts w:ascii="Arial" w:hAnsi="Arial" w:cs="Arial"/>
          <w:bCs/>
          <w:sz w:val="22"/>
          <w:szCs w:val="22"/>
        </w:rPr>
        <w:t xml:space="preserve">………. </w:t>
      </w:r>
      <w:r w:rsidR="00F64CE1">
        <w:rPr>
          <w:rFonts w:ascii="Arial" w:hAnsi="Arial" w:cs="Arial"/>
          <w:bCs/>
          <w:sz w:val="22"/>
          <w:szCs w:val="22"/>
        </w:rPr>
        <w:t>z</w:t>
      </w:r>
      <w:r w:rsidR="00CA0FFA">
        <w:rPr>
          <w:rFonts w:ascii="Arial" w:hAnsi="Arial" w:cs="Arial"/>
          <w:bCs/>
          <w:sz w:val="22"/>
          <w:szCs w:val="22"/>
        </w:rPr>
        <w:t>ł</w:t>
      </w:r>
      <w:r w:rsidR="00F64CE1">
        <w:rPr>
          <w:rFonts w:ascii="Arial" w:hAnsi="Arial" w:cs="Arial"/>
          <w:bCs/>
          <w:sz w:val="22"/>
          <w:szCs w:val="22"/>
        </w:rPr>
        <w:t>, słownie złotych: …………………………………………………......</w:t>
      </w:r>
    </w:p>
    <w:p w:rsidR="00CA0FFA" w:rsidRPr="007C55FF" w:rsidRDefault="00CA0FFA" w:rsidP="00256B7E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b/>
          <w:sz w:val="20"/>
          <w:szCs w:val="20"/>
        </w:rPr>
      </w:pPr>
      <w:r w:rsidRPr="00CA0FFA">
        <w:rPr>
          <w:rFonts w:ascii="Arial" w:eastAsia="ArialMT" w:hAnsi="Arial" w:cs="Arial"/>
          <w:b/>
          <w:sz w:val="20"/>
          <w:szCs w:val="20"/>
        </w:rPr>
        <w:t>Deklarujemy wykonanie zamówienia w terminie do ………………….. dni</w:t>
      </w:r>
      <w:r w:rsidRPr="00CA0FFA">
        <w:rPr>
          <w:rFonts w:ascii="Arial" w:eastAsia="ArialMT" w:hAnsi="Arial" w:cs="Arial"/>
          <w:b/>
          <w:sz w:val="20"/>
          <w:szCs w:val="20"/>
          <w:vertAlign w:val="superscript"/>
        </w:rPr>
        <w:t>(1).</w:t>
      </w:r>
    </w:p>
    <w:p w:rsidR="00E23064" w:rsidRDefault="007C55FF" w:rsidP="00E23064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sz w:val="20"/>
          <w:szCs w:val="20"/>
        </w:rPr>
      </w:pPr>
      <w:r w:rsidRPr="007C55FF">
        <w:rPr>
          <w:rFonts w:ascii="Arial" w:eastAsia="ArialMT" w:hAnsi="Arial" w:cs="Arial"/>
          <w:sz w:val="20"/>
          <w:szCs w:val="20"/>
        </w:rPr>
        <w:t xml:space="preserve">Przyjmujemy warunki płatności określone w istotnych postanowieniach umownych, określonych </w:t>
      </w:r>
      <w:r>
        <w:rPr>
          <w:rFonts w:ascii="Arial" w:eastAsia="ArialMT" w:hAnsi="Arial" w:cs="Arial"/>
          <w:sz w:val="20"/>
          <w:szCs w:val="20"/>
        </w:rPr>
        <w:t xml:space="preserve">                         </w:t>
      </w:r>
      <w:r w:rsidRPr="007C55FF">
        <w:rPr>
          <w:rFonts w:ascii="Arial" w:eastAsia="ArialMT" w:hAnsi="Arial" w:cs="Arial"/>
          <w:sz w:val="20"/>
          <w:szCs w:val="20"/>
        </w:rPr>
        <w:t>w załączniku nr 4 do SIWZ.</w:t>
      </w:r>
    </w:p>
    <w:p w:rsidR="00E23064" w:rsidRPr="00E23064" w:rsidRDefault="00E23064" w:rsidP="00E23064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sz w:val="20"/>
          <w:szCs w:val="20"/>
        </w:rPr>
      </w:pPr>
      <w:r w:rsidRPr="00E23064">
        <w:rPr>
          <w:rFonts w:ascii="Arial" w:hAnsi="Arial" w:cs="Arial"/>
          <w:sz w:val="20"/>
          <w:szCs w:val="20"/>
        </w:rPr>
        <w:t xml:space="preserve">Cena oferty obejmuje wszystkie koszty wykonania zamówienia - opisane  w SIWZ oraz koszty ewentualnych  prac nie określonych w SIWZ, a niezbędnych do prawidłowego wykonania zamówienia. </w:t>
      </w:r>
    </w:p>
    <w:p w:rsidR="00A45894" w:rsidRPr="00256B7E" w:rsidRDefault="00A45894" w:rsidP="00256B7E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sz w:val="20"/>
          <w:szCs w:val="20"/>
        </w:rPr>
      </w:pPr>
      <w:r w:rsidRPr="00256B7E">
        <w:rPr>
          <w:rFonts w:ascii="Arial" w:eastAsia="ArialMT" w:hAnsi="Arial" w:cs="Arial"/>
          <w:sz w:val="20"/>
          <w:szCs w:val="20"/>
        </w:rPr>
        <w:t>Oświadczamy, że zapoznaliśmy się ze specyfikacją istotnych warun</w:t>
      </w:r>
      <w:r w:rsidR="006137A7">
        <w:rPr>
          <w:rFonts w:ascii="Arial" w:eastAsia="ArialMT" w:hAnsi="Arial" w:cs="Arial"/>
          <w:sz w:val="20"/>
          <w:szCs w:val="20"/>
        </w:rPr>
        <w:t>ków zamówienia i nie wnosimy do </w:t>
      </w:r>
      <w:r w:rsidRPr="00256B7E">
        <w:rPr>
          <w:rFonts w:ascii="Arial" w:eastAsia="ArialMT" w:hAnsi="Arial" w:cs="Arial"/>
          <w:sz w:val="20"/>
          <w:szCs w:val="20"/>
        </w:rPr>
        <w:t>niej zastrzeżeń oraz, że zdobyliśmy konieczne informacje do przygotowania oferty, a także podpiszemy umowę zgodnie z</w:t>
      </w:r>
      <w:r w:rsidR="007C55FF">
        <w:rPr>
          <w:rFonts w:ascii="Arial" w:eastAsia="ArialMT" w:hAnsi="Arial" w:cs="Arial"/>
          <w:sz w:val="20"/>
          <w:szCs w:val="20"/>
        </w:rPr>
        <w:t>e</w:t>
      </w:r>
      <w:r w:rsidRPr="00256B7E">
        <w:rPr>
          <w:rFonts w:ascii="Arial" w:eastAsia="ArialMT" w:hAnsi="Arial" w:cs="Arial"/>
          <w:sz w:val="20"/>
          <w:szCs w:val="20"/>
        </w:rPr>
        <w:t xml:space="preserve"> wzorem stanowiącym załącznik do niniejszej specyfikacji.</w:t>
      </w:r>
      <w:r w:rsidR="00256B7E">
        <w:rPr>
          <w:rFonts w:ascii="Arial" w:eastAsia="ArialMT" w:hAnsi="Arial" w:cs="Arial"/>
          <w:sz w:val="20"/>
          <w:szCs w:val="20"/>
        </w:rPr>
        <w:t xml:space="preserve"> </w:t>
      </w:r>
    </w:p>
    <w:p w:rsidR="00F30AB7" w:rsidRPr="00A45894" w:rsidRDefault="00F30AB7" w:rsidP="00256B7E">
      <w:pPr>
        <w:pStyle w:val="Tekstpodstawowy"/>
        <w:widowControl/>
        <w:numPr>
          <w:ilvl w:val="0"/>
          <w:numId w:val="10"/>
        </w:numPr>
        <w:suppressAutoHyphens w:val="0"/>
        <w:spacing w:after="0"/>
        <w:ind w:left="284" w:hanging="284"/>
        <w:jc w:val="both"/>
        <w:rPr>
          <w:rFonts w:ascii="Arial" w:eastAsia="ArialMT" w:hAnsi="Arial" w:cs="Arial"/>
          <w:sz w:val="20"/>
          <w:szCs w:val="20"/>
        </w:rPr>
      </w:pPr>
      <w:r w:rsidRPr="00A45894">
        <w:rPr>
          <w:rFonts w:ascii="Arial" w:eastAsia="Arial-BoldMT" w:hAnsi="Arial" w:cs="Arial"/>
          <w:sz w:val="20"/>
          <w:szCs w:val="20"/>
          <w:u w:val="single"/>
        </w:rPr>
        <w:t>Oświadczamy ponadto, że:</w:t>
      </w:r>
    </w:p>
    <w:p w:rsidR="00F30AB7" w:rsidRDefault="00F30AB7">
      <w:pPr>
        <w:numPr>
          <w:ilvl w:val="1"/>
          <w:numId w:val="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Uznajemy się za związanych określonymi  w SIWZ  postanowieniami i zasadami postępowania</w:t>
      </w:r>
      <w:r>
        <w:rPr>
          <w:rFonts w:ascii="Arial" w:eastAsia="ArialMT" w:hAnsi="Arial" w:cs="Arial"/>
          <w:sz w:val="20"/>
          <w:szCs w:val="20"/>
        </w:rPr>
        <w:t xml:space="preserve"> oraz akceptujemy istotne postanowienia umowne i w przypadku wyboru naszej oferty zobowiązujemy się do  podpisania umowy na warunkach zawartych w SIWZ, w miejscu i terminie wskazanym przez Zamawiającego.</w:t>
      </w:r>
    </w:p>
    <w:p w:rsidR="00F30AB7" w:rsidRDefault="00F30AB7">
      <w:pPr>
        <w:numPr>
          <w:ilvl w:val="1"/>
          <w:numId w:val="3"/>
        </w:numPr>
        <w:jc w:val="both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……………………..</w:t>
      </w:r>
    </w:p>
    <w:p w:rsidR="00F30AB7" w:rsidRPr="00881D69" w:rsidRDefault="00F30AB7">
      <w:pPr>
        <w:ind w:left="720"/>
        <w:jc w:val="both"/>
        <w:rPr>
          <w:rFonts w:ascii="Arial" w:eastAsia="Calibri" w:hAnsi="Arial" w:cs="Arial"/>
          <w:i/>
          <w:spacing w:val="-2"/>
          <w:kern w:val="20"/>
          <w:sz w:val="20"/>
          <w:szCs w:val="20"/>
          <w:u w:val="single"/>
          <w:lang w:eastAsia="en-US"/>
        </w:rPr>
      </w:pPr>
      <w:r w:rsidRPr="00881D69">
        <w:rPr>
          <w:rFonts w:ascii="Arial" w:eastAsia="Calibri" w:hAnsi="Arial" w:cs="Arial"/>
          <w:i/>
          <w:spacing w:val="-2"/>
          <w:kern w:val="20"/>
          <w:sz w:val="20"/>
          <w:szCs w:val="20"/>
          <w:u w:val="single"/>
          <w:lang w:eastAsia="en-US"/>
        </w:rPr>
        <w:t>UWAGA: Należy uzupełnić, jeżeli wybór oferty będzie prowadził  do powstania u Zamawiającego obowiązku podatkowego, zgodnie z przepisami o podatku od towarów i usług.</w:t>
      </w:r>
    </w:p>
    <w:p w:rsidR="00F30AB7" w:rsidRPr="00881D69" w:rsidRDefault="00F30AB7" w:rsidP="00E21496">
      <w:pPr>
        <w:ind w:left="720"/>
        <w:jc w:val="both"/>
        <w:rPr>
          <w:rFonts w:ascii="Arial" w:eastAsia="Calibri" w:hAnsi="Arial" w:cs="Arial"/>
          <w:spacing w:val="-2"/>
          <w:kern w:val="20"/>
          <w:sz w:val="20"/>
          <w:szCs w:val="20"/>
          <w:lang w:eastAsia="en-US"/>
        </w:rPr>
      </w:pPr>
      <w:r w:rsidRPr="00881D69">
        <w:rPr>
          <w:rFonts w:ascii="Arial" w:eastAsia="Calibri" w:hAnsi="Arial" w:cs="Arial"/>
          <w:i/>
          <w:spacing w:val="-2"/>
          <w:kern w:val="20"/>
          <w:sz w:val="20"/>
          <w:szCs w:val="20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881D69">
        <w:rPr>
          <w:rFonts w:ascii="Arial" w:eastAsia="Calibri" w:hAnsi="Arial" w:cs="Arial"/>
          <w:i/>
          <w:spacing w:val="-2"/>
          <w:kern w:val="20"/>
          <w:sz w:val="20"/>
          <w:szCs w:val="20"/>
          <w:lang w:eastAsia="en-US"/>
        </w:rPr>
        <w:t>).</w:t>
      </w:r>
      <w:r w:rsidR="00E21496" w:rsidRPr="00881D69">
        <w:rPr>
          <w:rFonts w:ascii="Arial" w:eastAsia="Calibri" w:hAnsi="Arial" w:cs="Arial"/>
          <w:spacing w:val="-2"/>
          <w:kern w:val="20"/>
          <w:sz w:val="20"/>
          <w:szCs w:val="20"/>
          <w:lang w:eastAsia="en-US"/>
        </w:rPr>
        <w:t xml:space="preserve"> </w:t>
      </w:r>
    </w:p>
    <w:p w:rsidR="00F30AB7" w:rsidRPr="00B21399" w:rsidRDefault="00F30AB7">
      <w:pPr>
        <w:numPr>
          <w:ilvl w:val="1"/>
          <w:numId w:val="3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21399">
        <w:rPr>
          <w:rFonts w:ascii="Arial" w:eastAsia="ArialMT" w:hAnsi="Arial" w:cs="Arial"/>
          <w:color w:val="000000"/>
          <w:sz w:val="20"/>
          <w:szCs w:val="20"/>
        </w:rPr>
        <w:t>Zamówienie zrealizujemy sami/przy udziale podwykonawców</w:t>
      </w:r>
      <w:r>
        <w:rPr>
          <w:rFonts w:ascii="Arial" w:eastAsia="ArialMT" w:hAnsi="Arial" w:cs="Arial"/>
          <w:b/>
          <w:color w:val="000000"/>
          <w:sz w:val="22"/>
          <w:szCs w:val="22"/>
        </w:rPr>
        <w:t>*</w:t>
      </w:r>
      <w:r w:rsidRPr="00B21399">
        <w:rPr>
          <w:rFonts w:ascii="Arial" w:eastAsia="ArialMT" w:hAnsi="Arial" w:cs="Arial"/>
          <w:color w:val="000000"/>
          <w:sz w:val="20"/>
          <w:szCs w:val="20"/>
        </w:rPr>
        <w:t>:</w:t>
      </w:r>
    </w:p>
    <w:p w:rsidR="00F30AB7" w:rsidRPr="00B21399" w:rsidRDefault="00F30AB7">
      <w:pPr>
        <w:numPr>
          <w:ilvl w:val="2"/>
          <w:numId w:val="3"/>
        </w:numPr>
        <w:jc w:val="both"/>
        <w:rPr>
          <w:rFonts w:ascii="Arial" w:eastAsia="ArialMT" w:hAnsi="Arial" w:cs="Arial"/>
          <w:i/>
          <w:color w:val="000000"/>
          <w:sz w:val="16"/>
          <w:szCs w:val="16"/>
        </w:rPr>
      </w:pPr>
      <w:r w:rsidRPr="00B21399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B21399">
        <w:rPr>
          <w:rFonts w:ascii="Arial" w:eastAsia="ArialMT" w:hAnsi="Arial" w:cs="Arial"/>
          <w:color w:val="000000"/>
          <w:sz w:val="20"/>
          <w:szCs w:val="20"/>
        </w:rPr>
        <w:t>.</w:t>
      </w:r>
    </w:p>
    <w:p w:rsidR="00F30AB7" w:rsidRDefault="00F30AB7">
      <w:pPr>
        <w:ind w:left="1080"/>
        <w:jc w:val="both"/>
        <w:rPr>
          <w:color w:val="000000"/>
        </w:rPr>
      </w:pPr>
      <w:r w:rsidRPr="00B21399">
        <w:rPr>
          <w:rFonts w:ascii="Arial" w:eastAsia="ArialMT" w:hAnsi="Arial" w:cs="Arial"/>
          <w:i/>
          <w:color w:val="000000"/>
          <w:sz w:val="16"/>
          <w:szCs w:val="16"/>
        </w:rPr>
        <w:t>(nazwa podwykonawcy i część zamówienia, której wykonanie wykonawca zamierza podwykonawcy),</w:t>
      </w:r>
    </w:p>
    <w:p w:rsidR="00F30AB7" w:rsidRDefault="00F30AB7">
      <w:pPr>
        <w:ind w:left="1080" w:hanging="371"/>
        <w:jc w:val="both"/>
        <w:rPr>
          <w:color w:val="000000"/>
        </w:rPr>
      </w:pPr>
    </w:p>
    <w:p w:rsidR="00F30AB7" w:rsidRPr="00B21399" w:rsidRDefault="00F30AB7">
      <w:pPr>
        <w:ind w:left="1080" w:hanging="371"/>
        <w:jc w:val="both"/>
        <w:rPr>
          <w:rFonts w:ascii="Arial" w:eastAsia="ArialMT" w:hAnsi="Arial" w:cs="Arial"/>
          <w:i/>
          <w:color w:val="000000"/>
          <w:sz w:val="16"/>
          <w:szCs w:val="16"/>
        </w:rPr>
      </w:pPr>
      <w:r w:rsidRPr="00B21399">
        <w:rPr>
          <w:rFonts w:ascii="Arial" w:eastAsia="ArialMT" w:hAnsi="Arial" w:cs="Arial"/>
          <w:color w:val="000000"/>
          <w:sz w:val="20"/>
          <w:szCs w:val="20"/>
        </w:rPr>
        <w:t>b)</w:t>
      </w:r>
      <w:r w:rsidRPr="00B21399">
        <w:rPr>
          <w:rFonts w:ascii="Arial" w:eastAsia="ArialMT" w:hAnsi="Arial" w:cs="Arial"/>
          <w:i/>
          <w:color w:val="000000"/>
          <w:sz w:val="20"/>
          <w:szCs w:val="20"/>
        </w:rPr>
        <w:tab/>
        <w:t>…………………………………………………………………………………………………….</w:t>
      </w:r>
    </w:p>
    <w:p w:rsidR="00F30AB7" w:rsidRPr="00B21399" w:rsidRDefault="00F30AB7">
      <w:pPr>
        <w:ind w:left="1080"/>
        <w:jc w:val="both"/>
        <w:rPr>
          <w:rFonts w:ascii="Arial" w:eastAsia="ArialMT" w:hAnsi="Arial" w:cs="Arial"/>
          <w:b/>
          <w:bCs/>
          <w:i/>
          <w:color w:val="000000"/>
          <w:sz w:val="20"/>
          <w:szCs w:val="20"/>
        </w:rPr>
      </w:pPr>
      <w:r w:rsidRPr="00B21399">
        <w:rPr>
          <w:rFonts w:ascii="Arial" w:eastAsia="ArialMT" w:hAnsi="Arial" w:cs="Arial"/>
          <w:i/>
          <w:color w:val="000000"/>
          <w:sz w:val="16"/>
          <w:szCs w:val="16"/>
        </w:rPr>
        <w:t>(nazwa podwykonawcy i część zamówienia, której wykonanie wykonawca zamierza podwykonawcy),</w:t>
      </w:r>
    </w:p>
    <w:p w:rsidR="00F66A0F" w:rsidRPr="001F7498" w:rsidRDefault="00F30AB7" w:rsidP="001F7498">
      <w:pPr>
        <w:ind w:left="709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21399">
        <w:rPr>
          <w:rFonts w:ascii="Arial" w:eastAsia="ArialMT" w:hAnsi="Arial" w:cs="Arial"/>
          <w:b/>
          <w:bCs/>
          <w:i/>
          <w:color w:val="000000"/>
          <w:sz w:val="20"/>
          <w:szCs w:val="20"/>
        </w:rPr>
        <w:t xml:space="preserve">Uwaga: </w:t>
      </w:r>
      <w:r w:rsidRPr="00B21399">
        <w:rPr>
          <w:rFonts w:ascii="Arial" w:eastAsia="ArialMT" w:hAnsi="Arial" w:cs="Arial"/>
          <w:i/>
          <w:color w:val="000000"/>
          <w:sz w:val="20"/>
          <w:szCs w:val="20"/>
        </w:rPr>
        <w:t xml:space="preserve">Wypełnić również </w:t>
      </w:r>
      <w:r w:rsidRPr="00B21399">
        <w:rPr>
          <w:rFonts w:ascii="Arial" w:hAnsi="Arial" w:cs="Arial"/>
          <w:i/>
          <w:color w:val="000000"/>
          <w:sz w:val="20"/>
          <w:szCs w:val="20"/>
        </w:rPr>
        <w:t>w przypadku powoływania się na zasoby innych podmiotów w zakresie wykształcenia, kwalifikacji zawodowych lub doświadczenia. Inne podmioty muszą zrealizować zamówienie w zakresie, w którym te zasoby są wymagane - jako podwykonawcy.</w:t>
      </w:r>
    </w:p>
    <w:p w:rsidR="00F30AB7" w:rsidRDefault="00F30AB7">
      <w:pPr>
        <w:numPr>
          <w:ilvl w:val="1"/>
          <w:numId w:val="3"/>
        </w:numPr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Oferta nie zawiera informacji stanowiących tajemnicę przedsiębi</w:t>
      </w:r>
      <w:r w:rsidR="006137A7">
        <w:rPr>
          <w:rFonts w:ascii="Arial" w:eastAsia="ArialMT" w:hAnsi="Arial" w:cs="Arial"/>
          <w:sz w:val="20"/>
          <w:szCs w:val="20"/>
        </w:rPr>
        <w:t>orstwa w rozumieniu przepisów o </w:t>
      </w:r>
      <w:r>
        <w:rPr>
          <w:rFonts w:ascii="Arial" w:eastAsia="ArialMT" w:hAnsi="Arial" w:cs="Arial"/>
          <w:sz w:val="20"/>
          <w:szCs w:val="20"/>
        </w:rPr>
        <w:t>zwalczaniu nieuczciwej konkurencji.</w:t>
      </w:r>
      <w:r>
        <w:rPr>
          <w:rFonts w:ascii="Arial" w:eastAsia="ArialMT" w:hAnsi="Arial" w:cs="Arial"/>
          <w:b/>
          <w:sz w:val="22"/>
          <w:szCs w:val="22"/>
        </w:rPr>
        <w:t xml:space="preserve"> *</w:t>
      </w:r>
    </w:p>
    <w:p w:rsidR="00F30AB7" w:rsidRDefault="00F30AB7">
      <w:pPr>
        <w:ind w:left="72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Oferta zawiera informacje stanowiące tajemnicę przedsiębiorstwa, zgodnie z art 8 ust. 3 uPzp,  dokumenty z napisem "zastrzeżone" stanowią tajemnicę przedsiębiorstwa w rozumieni</w:t>
      </w:r>
      <w:r w:rsidR="006137A7">
        <w:rPr>
          <w:rFonts w:ascii="Arial" w:eastAsia="ArialMT" w:hAnsi="Arial" w:cs="Arial"/>
          <w:sz w:val="20"/>
          <w:szCs w:val="20"/>
        </w:rPr>
        <w:t>u przepisów o </w:t>
      </w:r>
      <w:r>
        <w:rPr>
          <w:rFonts w:ascii="Arial" w:eastAsia="ArialMT" w:hAnsi="Arial" w:cs="Arial"/>
          <w:sz w:val="20"/>
          <w:szCs w:val="20"/>
        </w:rPr>
        <w:t xml:space="preserve">zwalczaniu nieuczciwej konkurencji i nie mogą być ujawnione. </w:t>
      </w:r>
    </w:p>
    <w:p w:rsidR="00F30AB7" w:rsidRDefault="00F30AB7">
      <w:pPr>
        <w:ind w:left="720"/>
        <w:jc w:val="both"/>
        <w:rPr>
          <w:rFonts w:ascii="Arial" w:eastAsia="Arial-Bold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>Na potwierdzenie, iż wyżej wskazane dokumenty i informacje stanowią tajemnicę przedsiębiorstwa przedstawiamy uzasadnienie – w załączeniu.</w:t>
      </w:r>
      <w:r>
        <w:rPr>
          <w:rFonts w:ascii="Arial" w:eastAsia="ArialMT" w:hAnsi="Arial" w:cs="Arial"/>
          <w:b/>
          <w:sz w:val="22"/>
          <w:szCs w:val="22"/>
        </w:rPr>
        <w:t>*</w:t>
      </w:r>
    </w:p>
    <w:p w:rsidR="00F30AB7" w:rsidRDefault="00F30AB7">
      <w:pPr>
        <w:numPr>
          <w:ilvl w:val="1"/>
          <w:numId w:val="3"/>
        </w:numPr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-BoldMT" w:hAnsi="Arial" w:cs="Arial"/>
          <w:sz w:val="20"/>
          <w:szCs w:val="20"/>
        </w:rPr>
        <w:t>Upoważnionym przedstawicielem</w:t>
      </w:r>
      <w:r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(pełnomocnikiem) do reprezentowania Wykonawcy w</w:t>
      </w:r>
      <w:r w:rsidR="004E4BF8">
        <w:rPr>
          <w:rFonts w:ascii="Arial" w:eastAsia="ArialMT" w:hAnsi="Arial" w:cs="Arial"/>
          <w:sz w:val="20"/>
          <w:szCs w:val="20"/>
        </w:rPr>
        <w:t> </w:t>
      </w:r>
      <w:r>
        <w:rPr>
          <w:rFonts w:ascii="Arial" w:eastAsia="ArialMT" w:hAnsi="Arial" w:cs="Arial"/>
          <w:sz w:val="20"/>
          <w:szCs w:val="20"/>
        </w:rPr>
        <w:t>postępowaniu o udzielenie niniejszego zamówienia oraz do podpisywania oferty i innych dokumentów związanych z postępowaniem i podejmowania decyzji w imieniu Wykonawcy jest/są</w:t>
      </w:r>
      <w:r w:rsidR="001F7498">
        <w:rPr>
          <w:rFonts w:ascii="Arial" w:eastAsia="ArialMT" w:hAnsi="Arial" w:cs="Arial"/>
          <w:sz w:val="20"/>
          <w:szCs w:val="20"/>
        </w:rPr>
        <w:t xml:space="preserve"> </w:t>
      </w:r>
      <w:r>
        <w:rPr>
          <w:rFonts w:ascii="Arial" w:eastAsia="ArialMT" w:hAnsi="Arial" w:cs="Arial"/>
          <w:sz w:val="20"/>
          <w:szCs w:val="20"/>
        </w:rPr>
        <w:t>………………………….............................................................................................................………....................................................................................................................................</w:t>
      </w:r>
    </w:p>
    <w:p w:rsidR="00F30AB7" w:rsidRDefault="00F30AB7">
      <w:pPr>
        <w:numPr>
          <w:ilvl w:val="1"/>
          <w:numId w:val="3"/>
        </w:numPr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sz w:val="20"/>
          <w:szCs w:val="20"/>
        </w:rPr>
        <w:t xml:space="preserve">Oferta została złożona </w:t>
      </w:r>
      <w:r w:rsidR="0022731D">
        <w:rPr>
          <w:rFonts w:ascii="Arial" w:eastAsia="ArialMT" w:hAnsi="Arial" w:cs="Arial"/>
          <w:sz w:val="20"/>
          <w:szCs w:val="20"/>
        </w:rPr>
        <w:t>na ...............stronach (kartkach</w:t>
      </w:r>
      <w:r w:rsidR="002273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2731D">
        <w:rPr>
          <w:rFonts w:ascii="Arial" w:eastAsia="ArialMT" w:hAnsi="Arial" w:cs="Arial"/>
          <w:b/>
          <w:sz w:val="22"/>
          <w:szCs w:val="22"/>
        </w:rPr>
        <w:t>*</w:t>
      </w:r>
      <w:r w:rsidR="0022731D">
        <w:rPr>
          <w:rFonts w:ascii="Arial" w:eastAsia="ArialMT" w:hAnsi="Arial" w:cs="Arial"/>
          <w:sz w:val="20"/>
          <w:szCs w:val="20"/>
        </w:rPr>
        <w:t>) podpisanych i kolejno ponumerowanych od nr.......................... do nr...............................</w:t>
      </w:r>
    </w:p>
    <w:p w:rsidR="00F30AB7" w:rsidRDefault="00F30AB7">
      <w:pPr>
        <w:numPr>
          <w:ilvl w:val="1"/>
          <w:numId w:val="3"/>
        </w:numPr>
        <w:jc w:val="both"/>
        <w:rPr>
          <w:rFonts w:ascii="Arial" w:eastAsia="ArialMT" w:hAnsi="Arial" w:cs="Arial"/>
          <w:i/>
          <w:sz w:val="18"/>
          <w:szCs w:val="18"/>
        </w:rPr>
      </w:pPr>
      <w:r>
        <w:rPr>
          <w:rFonts w:ascii="Arial" w:eastAsia="ArialMT" w:hAnsi="Arial" w:cs="Arial"/>
          <w:sz w:val="20"/>
          <w:szCs w:val="20"/>
        </w:rPr>
        <w:t>Integralną część oferty stanowią następujące oświadczenia i dokumenty:</w:t>
      </w:r>
    </w:p>
    <w:p w:rsidR="00F30AB7" w:rsidRDefault="00F30AB7">
      <w:pPr>
        <w:ind w:left="720"/>
        <w:jc w:val="both"/>
        <w:rPr>
          <w:rFonts w:ascii="Arial" w:eastAsia="ArialMT" w:hAnsi="Arial" w:cs="Arial"/>
          <w:sz w:val="20"/>
          <w:szCs w:val="20"/>
        </w:rPr>
      </w:pPr>
      <w:r>
        <w:rPr>
          <w:rFonts w:ascii="Arial" w:eastAsia="ArialMT" w:hAnsi="Arial" w:cs="Arial"/>
          <w:i/>
          <w:sz w:val="18"/>
          <w:szCs w:val="18"/>
        </w:rPr>
        <w:t>(uzupełnić i wpisać właściwe dla danego Wykonawcy)</w:t>
      </w:r>
    </w:p>
    <w:p w:rsidR="00F30AB7" w:rsidRDefault="00F30AB7">
      <w:pPr>
        <w:jc w:val="right"/>
        <w:rPr>
          <w:rFonts w:ascii="Arial" w:eastAsia="ArialMT" w:hAnsi="Arial" w:cs="Arial"/>
          <w:sz w:val="20"/>
          <w:szCs w:val="20"/>
        </w:rPr>
      </w:pPr>
    </w:p>
    <w:p w:rsidR="00F30AB7" w:rsidRDefault="00F30AB7">
      <w:pPr>
        <w:jc w:val="right"/>
        <w:rPr>
          <w:rFonts w:ascii="Arial" w:eastAsia="ArialMT" w:hAnsi="Arial" w:cs="Arial"/>
          <w:sz w:val="20"/>
          <w:szCs w:val="20"/>
        </w:rPr>
      </w:pP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564"/>
      </w:tblGrid>
      <w:tr w:rsidR="0068521E" w:rsidTr="009275E0">
        <w:tc>
          <w:tcPr>
            <w:tcW w:w="7371" w:type="dxa"/>
            <w:shd w:val="clear" w:color="auto" w:fill="auto"/>
            <w:vAlign w:val="center"/>
          </w:tcPr>
          <w:p w:rsidR="007C55FF" w:rsidRDefault="007C55FF" w:rsidP="000172F1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Formularz rzeczowo – cenowy – wg załącznika nr 1a</w:t>
            </w:r>
          </w:p>
          <w:p w:rsidR="0068521E" w:rsidRPr="0068521E" w:rsidRDefault="0068521E" w:rsidP="000172F1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Oświadczenie o braku podstaw do wykluczenia  - wg załącznika nr </w:t>
            </w:r>
            <w:r w:rsidR="00F475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68521E" w:rsidRDefault="009254F6" w:rsidP="009E5776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>liczba egz.:</w:t>
            </w:r>
            <w:r w:rsidR="00B032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</w:p>
          <w:p w:rsidR="007C55FF" w:rsidRPr="009E5776" w:rsidRDefault="007C55FF" w:rsidP="009E5776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>liczba egz.: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</w:p>
        </w:tc>
      </w:tr>
      <w:tr w:rsidR="007C55FF" w:rsidTr="009275E0">
        <w:tc>
          <w:tcPr>
            <w:tcW w:w="7371" w:type="dxa"/>
            <w:shd w:val="clear" w:color="auto" w:fill="auto"/>
            <w:vAlign w:val="center"/>
          </w:tcPr>
          <w:p w:rsidR="007C55FF" w:rsidRPr="009E5776" w:rsidRDefault="007C55FF" w:rsidP="000172F1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Pełnomocnictwo do składania oferty wspólnej -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zakresie określonym w art. 23 ust. 2 Ustawy (jeśli dotyczy) </w:t>
            </w:r>
            <w:r>
              <w:rPr>
                <w:rFonts w:ascii="Arial" w:eastAsia="ArialMT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7C55FF" w:rsidRDefault="007C55FF" w:rsidP="009E5776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55FF" w:rsidRPr="009E5776" w:rsidRDefault="007C55FF" w:rsidP="009E5776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>liczba egz.: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</w:p>
        </w:tc>
      </w:tr>
      <w:tr w:rsidR="007C55FF" w:rsidTr="009275E0">
        <w:tc>
          <w:tcPr>
            <w:tcW w:w="7371" w:type="dxa"/>
            <w:shd w:val="clear" w:color="auto" w:fill="auto"/>
            <w:vAlign w:val="center"/>
          </w:tcPr>
          <w:p w:rsidR="007C55FF" w:rsidRPr="009E5776" w:rsidRDefault="007C55FF" w:rsidP="009E5776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Pełnomocnictwo osoby lub osób podpisujących ofertę wraz załącznikami -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jeżeli uprawnienie do podpisu nie wynika bezpośrednio z dokumentów rejestrowych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MT" w:hAnsi="Arial" w:cs="Arial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4" w:type="dxa"/>
            <w:shd w:val="clear" w:color="auto" w:fill="auto"/>
          </w:tcPr>
          <w:p w:rsidR="007C55FF" w:rsidRDefault="007C55FF" w:rsidP="009E5776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55FF" w:rsidRPr="009E5776" w:rsidRDefault="007C55FF" w:rsidP="009E5776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5776">
              <w:rPr>
                <w:rFonts w:ascii="Arial" w:hAnsi="Arial" w:cs="Arial"/>
                <w:color w:val="000000"/>
                <w:sz w:val="20"/>
                <w:szCs w:val="20"/>
              </w:rPr>
              <w:t>liczba egz.: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</w:p>
        </w:tc>
      </w:tr>
      <w:tr w:rsidR="007C55FF" w:rsidTr="009275E0">
        <w:tc>
          <w:tcPr>
            <w:tcW w:w="7371" w:type="dxa"/>
            <w:shd w:val="clear" w:color="auto" w:fill="auto"/>
            <w:vAlign w:val="center"/>
          </w:tcPr>
          <w:p w:rsidR="007C55FF" w:rsidRDefault="007C55FF" w:rsidP="009254F6">
            <w:pPr>
              <w:pStyle w:val="Zawartotabeli"/>
              <w:spacing w:after="0"/>
              <w:ind w:right="227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7C55FF" w:rsidRPr="009E5776" w:rsidRDefault="007C55FF" w:rsidP="009E5776">
            <w:pPr>
              <w:suppressAutoHyphens w:val="0"/>
              <w:autoSpaceDE w:val="0"/>
              <w:ind w:right="22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0AB7" w:rsidRDefault="00F30AB7">
      <w:pPr>
        <w:jc w:val="both"/>
        <w:rPr>
          <w:rFonts w:ascii="Arial" w:hAnsi="Arial" w:cs="Arial"/>
          <w:b/>
          <w:sz w:val="20"/>
          <w:szCs w:val="20"/>
        </w:rPr>
      </w:pPr>
    </w:p>
    <w:p w:rsidR="00F30AB7" w:rsidRDefault="00F30AB7">
      <w:pPr>
        <w:jc w:val="both"/>
      </w:pPr>
      <w:r>
        <w:rPr>
          <w:rFonts w:ascii="Arial" w:hAnsi="Arial" w:cs="Arial"/>
          <w:b/>
          <w:sz w:val="20"/>
          <w:szCs w:val="20"/>
        </w:rPr>
        <w:t>Oświadczenie o braku przynależności lub o przynależności do tej samej grupy kapitałowej</w:t>
      </w:r>
      <w:r>
        <w:rPr>
          <w:rFonts w:ascii="Arial" w:hAnsi="Arial" w:cs="Arial"/>
          <w:sz w:val="20"/>
          <w:szCs w:val="20"/>
        </w:rPr>
        <w:t xml:space="preserve"> z innym wykonawcą (o której mowa w art. 24 ust. 1 pkt 23), złożymy </w:t>
      </w:r>
      <w:r>
        <w:rPr>
          <w:rFonts w:ascii="Arial" w:hAnsi="Arial" w:cs="Arial"/>
          <w:b/>
          <w:sz w:val="20"/>
          <w:szCs w:val="20"/>
        </w:rPr>
        <w:t>w terminie 3 dni</w:t>
      </w:r>
      <w:r>
        <w:rPr>
          <w:rFonts w:ascii="Arial" w:hAnsi="Arial" w:cs="Arial"/>
          <w:sz w:val="20"/>
          <w:szCs w:val="20"/>
        </w:rPr>
        <w:t xml:space="preserve"> od zamieszczenia</w:t>
      </w:r>
      <w:r w:rsidR="00B26573">
        <w:rPr>
          <w:rFonts w:ascii="Arial" w:hAnsi="Arial" w:cs="Arial"/>
          <w:sz w:val="20"/>
          <w:szCs w:val="20"/>
        </w:rPr>
        <w:t xml:space="preserve"> </w:t>
      </w:r>
      <w:r w:rsidR="00B26573" w:rsidRPr="00331B19">
        <w:rPr>
          <w:rFonts w:ascii="Arial" w:hAnsi="Arial" w:cs="Arial"/>
          <w:sz w:val="20"/>
          <w:szCs w:val="20"/>
        </w:rPr>
        <w:t>na stronie internetowej</w:t>
      </w:r>
      <w:r>
        <w:rPr>
          <w:rFonts w:ascii="Arial" w:hAnsi="Arial" w:cs="Arial"/>
          <w:sz w:val="20"/>
          <w:szCs w:val="20"/>
        </w:rPr>
        <w:t xml:space="preserve"> informacji, o której mowa w art. 86 ust. 5, tj. informacji z otwarcia ofert.</w:t>
      </w:r>
    </w:p>
    <w:p w:rsidR="00F30AB7" w:rsidRDefault="00F30AB7">
      <w:pPr>
        <w:jc w:val="both"/>
      </w:pPr>
    </w:p>
    <w:p w:rsidR="00F30AB7" w:rsidRDefault="00F30AB7">
      <w:pPr>
        <w:jc w:val="both"/>
        <w:rPr>
          <w:rFonts w:eastAsia="ArialMT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Pozostałe dokumenty złożymy </w:t>
      </w:r>
      <w:r>
        <w:rPr>
          <w:rFonts w:ascii="Arial" w:hAnsi="Arial" w:cs="Arial"/>
          <w:b/>
          <w:sz w:val="20"/>
          <w:szCs w:val="20"/>
        </w:rPr>
        <w:t>na wezwanie</w:t>
      </w:r>
      <w:r>
        <w:rPr>
          <w:rFonts w:ascii="Arial" w:hAnsi="Arial" w:cs="Arial"/>
          <w:sz w:val="20"/>
          <w:szCs w:val="20"/>
        </w:rPr>
        <w:t xml:space="preserve"> Zamawiającego.</w:t>
      </w:r>
    </w:p>
    <w:p w:rsidR="00A45894" w:rsidRDefault="00A45894">
      <w:pPr>
        <w:jc w:val="both"/>
        <w:rPr>
          <w:rFonts w:eastAsia="ArialMT" w:cs="Arial"/>
          <w:sz w:val="16"/>
          <w:szCs w:val="16"/>
        </w:rPr>
      </w:pPr>
    </w:p>
    <w:p w:rsidR="00670B82" w:rsidRPr="007C55FF" w:rsidRDefault="00670B82" w:rsidP="007C55FF">
      <w:pPr>
        <w:rPr>
          <w:rFonts w:ascii="Arial" w:eastAsia="ArialMT" w:hAnsi="Arial" w:cs="Arial"/>
          <w:i/>
          <w:sz w:val="16"/>
          <w:szCs w:val="16"/>
        </w:rPr>
      </w:pPr>
      <w:r w:rsidRPr="007C55FF">
        <w:rPr>
          <w:rFonts w:ascii="Arial" w:eastAsia="ArialMT" w:hAnsi="Arial" w:cs="Arial"/>
          <w:b/>
          <w:sz w:val="16"/>
          <w:szCs w:val="16"/>
        </w:rPr>
        <w:t xml:space="preserve">* </w:t>
      </w:r>
      <w:r w:rsidRPr="007C55FF">
        <w:rPr>
          <w:rFonts w:ascii="Arial" w:eastAsia="ArialMT" w:hAnsi="Arial" w:cs="Arial"/>
          <w:i/>
          <w:sz w:val="16"/>
          <w:szCs w:val="16"/>
        </w:rPr>
        <w:t>niepotrzebne skreślić lub usunąć</w:t>
      </w:r>
    </w:p>
    <w:p w:rsidR="00A45894" w:rsidRPr="00F64CE1" w:rsidRDefault="00A45894" w:rsidP="000B598E">
      <w:pPr>
        <w:pStyle w:val="Tekstpodstawowy"/>
        <w:widowControl/>
        <w:numPr>
          <w:ilvl w:val="0"/>
          <w:numId w:val="12"/>
        </w:numPr>
        <w:suppressAutoHyphens w:val="0"/>
        <w:spacing w:after="0"/>
        <w:ind w:left="284" w:hanging="284"/>
        <w:rPr>
          <w:rFonts w:ascii="Arial" w:hAnsi="Arial" w:cs="Arial"/>
          <w:sz w:val="16"/>
          <w:szCs w:val="16"/>
        </w:rPr>
      </w:pPr>
      <w:r w:rsidRPr="00F64CE1">
        <w:rPr>
          <w:rFonts w:ascii="Arial" w:hAnsi="Arial" w:cs="Arial"/>
          <w:sz w:val="16"/>
          <w:szCs w:val="16"/>
        </w:rPr>
        <w:t>Proszę wpisać cyfrę oznaczającą ilość dni deklarowanych na wykonanie zamówienia</w:t>
      </w:r>
      <w:r w:rsidR="00F64CE1" w:rsidRPr="00F64CE1">
        <w:rPr>
          <w:rFonts w:ascii="Arial" w:hAnsi="Arial" w:cs="Arial"/>
          <w:sz w:val="16"/>
          <w:szCs w:val="16"/>
        </w:rPr>
        <w:t xml:space="preserve"> zgodnie z kryterium określonym w </w:t>
      </w:r>
      <w:r w:rsidR="00F64CE1" w:rsidRPr="00F64CE1">
        <w:rPr>
          <w:rFonts w:ascii="Arial" w:hAnsi="Arial" w:cs="Arial"/>
          <w:color w:val="000000"/>
          <w:sz w:val="16"/>
          <w:szCs w:val="16"/>
        </w:rPr>
        <w:t>Rozdziale XIII SIWZ.</w:t>
      </w:r>
    </w:p>
    <w:p w:rsidR="007C55FF" w:rsidRDefault="007C55FF" w:rsidP="007C55FF">
      <w:pPr>
        <w:pStyle w:val="Tekstpodstawowy"/>
        <w:widowControl/>
        <w:suppressAutoHyphens w:val="0"/>
        <w:spacing w:after="0"/>
        <w:rPr>
          <w:rFonts w:ascii="Arial" w:hAnsi="Arial" w:cs="Arial"/>
          <w:sz w:val="18"/>
        </w:rPr>
      </w:pPr>
    </w:p>
    <w:p w:rsidR="007C55FF" w:rsidRDefault="007C55FF" w:rsidP="007C55FF">
      <w:pPr>
        <w:pStyle w:val="Tekstpodstawowy"/>
        <w:widowControl/>
        <w:suppressAutoHyphens w:val="0"/>
        <w:spacing w:after="0"/>
        <w:rPr>
          <w:rFonts w:ascii="Arial" w:hAnsi="Arial" w:cs="Arial"/>
          <w:sz w:val="18"/>
        </w:rPr>
      </w:pPr>
    </w:p>
    <w:p w:rsidR="007C55FF" w:rsidRDefault="007C55FF" w:rsidP="007C55FF">
      <w:pPr>
        <w:jc w:val="right"/>
      </w:pPr>
      <w:r>
        <w:rPr>
          <w:rFonts w:ascii="Arial" w:eastAsia="ArialMT" w:hAnsi="Arial" w:cs="Arial"/>
          <w:sz w:val="16"/>
          <w:szCs w:val="16"/>
        </w:rPr>
        <w:t>.............................................................................</w:t>
      </w:r>
    </w:p>
    <w:p w:rsidR="007C55FF" w:rsidRDefault="007C55FF" w:rsidP="007C55FF">
      <w:pPr>
        <w:jc w:val="right"/>
      </w:pPr>
      <w:r>
        <w:rPr>
          <w:rFonts w:ascii="Arial" w:eastAsia="ArialMT" w:hAnsi="Arial" w:cs="Arial"/>
          <w:i/>
          <w:sz w:val="16"/>
          <w:szCs w:val="16"/>
        </w:rPr>
        <w:t>(podpis osoby lub osób figurujących w rejestrach</w:t>
      </w:r>
    </w:p>
    <w:p w:rsidR="007C55FF" w:rsidRDefault="007C55FF" w:rsidP="007C55FF">
      <w:pPr>
        <w:jc w:val="right"/>
      </w:pPr>
      <w:r>
        <w:rPr>
          <w:rFonts w:ascii="Arial" w:eastAsia="ArialMT" w:hAnsi="Arial" w:cs="Arial"/>
          <w:i/>
          <w:sz w:val="16"/>
          <w:szCs w:val="16"/>
        </w:rPr>
        <w:t>uprawnionych do reprezentowania wykonawcy</w:t>
      </w:r>
    </w:p>
    <w:p w:rsidR="007C55FF" w:rsidRDefault="007C55FF" w:rsidP="007C55FF">
      <w:pPr>
        <w:jc w:val="right"/>
        <w:rPr>
          <w:rFonts w:ascii="Arial" w:eastAsia="ArialMT" w:hAnsi="Arial" w:cs="Arial"/>
          <w:i/>
          <w:sz w:val="16"/>
          <w:szCs w:val="16"/>
        </w:rPr>
      </w:pPr>
      <w:r>
        <w:rPr>
          <w:rFonts w:ascii="Arial" w:eastAsia="ArialMT" w:hAnsi="Arial" w:cs="Arial"/>
          <w:i/>
          <w:sz w:val="16"/>
          <w:szCs w:val="16"/>
        </w:rPr>
        <w:t>lub uprawnionych we właściwym upoważnieniu )</w:t>
      </w:r>
    </w:p>
    <w:p w:rsidR="007C55FF" w:rsidRDefault="007C55FF" w:rsidP="007C55FF">
      <w:pPr>
        <w:pStyle w:val="Tekstpodstawowy"/>
        <w:widowControl/>
        <w:suppressAutoHyphens w:val="0"/>
        <w:spacing w:after="0"/>
        <w:rPr>
          <w:rFonts w:ascii="Arial" w:hAnsi="Arial" w:cs="Arial"/>
          <w:sz w:val="18"/>
        </w:rPr>
      </w:pPr>
    </w:p>
    <w:p w:rsidR="007C55FF" w:rsidRPr="00E23064" w:rsidRDefault="007C55FF" w:rsidP="007C55FF">
      <w:pPr>
        <w:pStyle w:val="Tekstpodstawowy"/>
        <w:widowControl/>
        <w:suppressAutoHyphens w:val="0"/>
        <w:spacing w:after="0"/>
        <w:rPr>
          <w:rFonts w:ascii="Arial" w:hAnsi="Arial" w:cs="Arial"/>
          <w:sz w:val="12"/>
          <w:szCs w:val="12"/>
        </w:rPr>
      </w:pPr>
    </w:p>
    <w:p w:rsidR="007C55FF" w:rsidRPr="00E23064" w:rsidRDefault="007C55FF" w:rsidP="007C55FF">
      <w:pPr>
        <w:jc w:val="both"/>
        <w:rPr>
          <w:sz w:val="12"/>
          <w:szCs w:val="12"/>
        </w:rPr>
      </w:pPr>
      <w:r w:rsidRPr="00E23064">
        <w:rPr>
          <w:rFonts w:ascii="Arial" w:eastAsia="ArialMT" w:hAnsi="Arial" w:cs="Arial"/>
          <w:sz w:val="12"/>
          <w:szCs w:val="12"/>
          <w:vertAlign w:val="superscript"/>
        </w:rPr>
        <w:t>1.</w:t>
      </w:r>
      <w:r w:rsidRPr="00E23064">
        <w:rPr>
          <w:rFonts w:ascii="Arial" w:eastAsia="ArialMT" w:hAnsi="Arial" w:cs="Arial"/>
          <w:sz w:val="12"/>
          <w:szCs w:val="12"/>
        </w:rPr>
        <w:t xml:space="preserve"> zalecenie Komisji z dnia 6 maja 2003 r. dotyczące definicji mikroprzedsiębiorstw oraz małych i średnich p</w:t>
      </w:r>
      <w:r w:rsidR="00E23064">
        <w:rPr>
          <w:rFonts w:ascii="Arial" w:eastAsia="ArialMT" w:hAnsi="Arial" w:cs="Arial"/>
          <w:sz w:val="12"/>
          <w:szCs w:val="12"/>
        </w:rPr>
        <w:t xml:space="preserve">rzedsiębiorstw </w:t>
      </w:r>
      <w:r w:rsidRPr="00E23064">
        <w:rPr>
          <w:rFonts w:ascii="Arial" w:eastAsia="ArialMT" w:hAnsi="Arial" w:cs="Arial"/>
          <w:sz w:val="12"/>
          <w:szCs w:val="12"/>
        </w:rPr>
        <w:t xml:space="preserve">(Dz.U. L 124 z 20.5.2003, s. 36). Te informacje są wymagane wyłącznie do celów statystycznych. </w:t>
      </w:r>
    </w:p>
    <w:p w:rsidR="007C55FF" w:rsidRPr="00E23064" w:rsidRDefault="007C55FF" w:rsidP="007C55FF">
      <w:pPr>
        <w:jc w:val="both"/>
        <w:rPr>
          <w:sz w:val="12"/>
          <w:szCs w:val="12"/>
        </w:rPr>
      </w:pPr>
      <w:r w:rsidRPr="00E23064">
        <w:rPr>
          <w:rFonts w:ascii="Arial" w:eastAsia="ArialMT" w:hAnsi="Arial" w:cs="Arial"/>
          <w:sz w:val="12"/>
          <w:szCs w:val="12"/>
        </w:rPr>
        <w:t>Małe przedsiębiorstwo: przedsiębiorstwo, które zatrudnia mniej niż 50 osób i którego roczny obrót lub roczna suma bilansowa nie przekracza 10 milionów EUR.</w:t>
      </w:r>
    </w:p>
    <w:p w:rsidR="007C55FF" w:rsidRPr="00E23064" w:rsidRDefault="007C55FF" w:rsidP="007C55FF">
      <w:pPr>
        <w:jc w:val="both"/>
        <w:rPr>
          <w:sz w:val="12"/>
          <w:szCs w:val="12"/>
        </w:rPr>
      </w:pPr>
      <w:r w:rsidRPr="00E23064">
        <w:rPr>
          <w:rFonts w:ascii="Arial" w:eastAsia="ArialMT" w:hAnsi="Arial" w:cs="Arial"/>
          <w:sz w:val="12"/>
          <w:szCs w:val="1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7C55FF" w:rsidRPr="00E23064" w:rsidSect="00E21496">
      <w:headerReference w:type="default" r:id="rId7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50" w:rsidRDefault="00DA1850" w:rsidP="00903E1F">
      <w:r>
        <w:separator/>
      </w:r>
    </w:p>
  </w:endnote>
  <w:endnote w:type="continuationSeparator" w:id="0">
    <w:p w:rsidR="00DA1850" w:rsidRDefault="00DA1850" w:rsidP="009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50" w:rsidRDefault="00DA1850" w:rsidP="00903E1F">
      <w:r>
        <w:separator/>
      </w:r>
    </w:p>
  </w:footnote>
  <w:footnote w:type="continuationSeparator" w:id="0">
    <w:p w:rsidR="00DA1850" w:rsidRDefault="00DA1850" w:rsidP="0090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69" w:rsidRDefault="00BC5448" w:rsidP="00881D69">
    <w:pPr>
      <w:spacing w:after="175" w:line="259" w:lineRule="auto"/>
      <w:ind w:right="12"/>
      <w:jc w:val="both"/>
      <w:rPr>
        <w:rFonts w:ascii="Arial" w:eastAsia="Arial" w:hAnsi="Arial" w:cs="Arial"/>
        <w:color w:val="00000A"/>
        <w:sz w:val="22"/>
        <w:szCs w:val="22"/>
        <w:lang w:val="en-US" w:eastAsia="en-US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241300</wp:posOffset>
          </wp:positionV>
          <wp:extent cx="5753100" cy="638175"/>
          <wp:effectExtent l="0" t="0" r="0" b="9525"/>
          <wp:wrapTopAndBottom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E1F" w:rsidRPr="00881D69" w:rsidRDefault="00881D69" w:rsidP="00881D69">
    <w:pPr>
      <w:spacing w:after="175" w:line="259" w:lineRule="auto"/>
      <w:ind w:right="12"/>
      <w:jc w:val="center"/>
      <w:rPr>
        <w:rFonts w:ascii="Arial" w:eastAsia="Arial" w:hAnsi="Arial" w:cs="Arial"/>
        <w:i/>
        <w:color w:val="00000A"/>
        <w:sz w:val="18"/>
        <w:szCs w:val="18"/>
        <w:lang w:val="en-US" w:eastAsia="en-US"/>
      </w:rPr>
    </w:pPr>
    <w:r w:rsidRPr="00585EAD">
      <w:rPr>
        <w:rFonts w:ascii="Arial" w:eastAsia="Arial" w:hAnsi="Arial" w:cs="Arial"/>
        <w:i/>
        <w:color w:val="00000A"/>
        <w:sz w:val="18"/>
        <w:szCs w:val="18"/>
        <w:lang w:eastAsia="en-US"/>
      </w:rPr>
      <w:t>Nr sprawy: WED</w:t>
    </w:r>
    <w:r w:rsidRPr="00585EAD">
      <w:rPr>
        <w:rFonts w:ascii="Arial" w:eastAsia="Arial" w:hAnsi="Arial" w:cs="Arial"/>
        <w:i/>
        <w:color w:val="00000A"/>
        <w:sz w:val="18"/>
        <w:szCs w:val="18"/>
        <w:lang w:val="en-US" w:eastAsia="en-US"/>
      </w:rPr>
      <w:t>.4424.188.2020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554799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ArialMT" w:hAnsi="Arial" w:cs="Arial" w:hint="default"/>
        <w:b w:val="0"/>
        <w:i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 w:hint="default"/>
        <w:i w:val="0"/>
        <w:color w:val="000000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Arial" w:hint="default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Aria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Aria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Arial" w:hint="default"/>
      </w:rPr>
    </w:lvl>
  </w:abstractNum>
  <w:abstractNum w:abstractNumId="3" w15:restartNumberingAfterBreak="0">
    <w:nsid w:val="00000004"/>
    <w:multiLevelType w:val="multilevel"/>
    <w:tmpl w:val="2A9E5B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00000006"/>
    <w:multiLevelType w:val="multilevel"/>
    <w:tmpl w:val="8572CAB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17" w:firstLine="0"/>
      </w:pPr>
      <w:rPr>
        <w:b w:val="0"/>
        <w:bCs w:val="0"/>
        <w:i w:val="0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742" w:firstLine="0"/>
      </w:pPr>
      <w:rPr>
        <w:b w:val="0"/>
        <w:bCs w:val="0"/>
        <w:i/>
        <w:strike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b w:val="0"/>
        <w:bCs w:val="0"/>
        <w:i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b w:val="0"/>
        <w:bCs w:val="0"/>
        <w:i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b w:val="0"/>
        <w:bCs w:val="0"/>
        <w:i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b w:val="0"/>
        <w:bCs w:val="0"/>
        <w:i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b w:val="0"/>
        <w:bCs w:val="0"/>
        <w:i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b w:val="0"/>
        <w:bCs w:val="0"/>
        <w:i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b w:val="0"/>
        <w:bCs w:val="0"/>
        <w:i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742" w:firstLine="0"/>
      </w:pPr>
      <w:rPr>
        <w:rFonts w:ascii="Arial" w:eastAsia="Arial" w:hAnsi="Arial" w:cs="Arial"/>
        <w:b w:val="0"/>
        <w:bCs w:val="0"/>
        <w:i/>
        <w:iCs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C5054B"/>
    <w:multiLevelType w:val="hybridMultilevel"/>
    <w:tmpl w:val="86D63F24"/>
    <w:lvl w:ilvl="0" w:tplc="76842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1E98"/>
    <w:multiLevelType w:val="multilevel"/>
    <w:tmpl w:val="D54421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b w:val="0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  <w:b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  <w:b w:val="0"/>
      </w:rPr>
    </w:lvl>
  </w:abstractNum>
  <w:abstractNum w:abstractNumId="9" w15:restartNumberingAfterBreak="0">
    <w:nsid w:val="1CB620E3"/>
    <w:multiLevelType w:val="hybridMultilevel"/>
    <w:tmpl w:val="5FDCE4F6"/>
    <w:lvl w:ilvl="0" w:tplc="E4F64D9A">
      <w:start w:val="1"/>
      <w:numFmt w:val="decimal"/>
      <w:lvlText w:val="%1"/>
      <w:lvlJc w:val="left"/>
      <w:pPr>
        <w:ind w:left="644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D73562"/>
    <w:multiLevelType w:val="hybridMultilevel"/>
    <w:tmpl w:val="A01A7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730A5B"/>
    <w:multiLevelType w:val="hybridMultilevel"/>
    <w:tmpl w:val="4A8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82"/>
    <w:rsid w:val="000172F1"/>
    <w:rsid w:val="00025602"/>
    <w:rsid w:val="00083D55"/>
    <w:rsid w:val="000B598E"/>
    <w:rsid w:val="000F659C"/>
    <w:rsid w:val="0014572B"/>
    <w:rsid w:val="001922E1"/>
    <w:rsid w:val="001D6EC2"/>
    <w:rsid w:val="001F3411"/>
    <w:rsid w:val="001F7498"/>
    <w:rsid w:val="002129E4"/>
    <w:rsid w:val="00224E63"/>
    <w:rsid w:val="0022731D"/>
    <w:rsid w:val="00227FF1"/>
    <w:rsid w:val="0024562C"/>
    <w:rsid w:val="00246300"/>
    <w:rsid w:val="00256B7E"/>
    <w:rsid w:val="002B0405"/>
    <w:rsid w:val="002D6173"/>
    <w:rsid w:val="002F5EDC"/>
    <w:rsid w:val="00321C9F"/>
    <w:rsid w:val="0032709B"/>
    <w:rsid w:val="00331D32"/>
    <w:rsid w:val="00345602"/>
    <w:rsid w:val="0039204B"/>
    <w:rsid w:val="00407AF0"/>
    <w:rsid w:val="004342E7"/>
    <w:rsid w:val="00450E82"/>
    <w:rsid w:val="004558F1"/>
    <w:rsid w:val="00461F37"/>
    <w:rsid w:val="0047061A"/>
    <w:rsid w:val="004A11EE"/>
    <w:rsid w:val="004A3F8E"/>
    <w:rsid w:val="004B0704"/>
    <w:rsid w:val="004B52E7"/>
    <w:rsid w:val="004E4BF8"/>
    <w:rsid w:val="00542DC6"/>
    <w:rsid w:val="005734D3"/>
    <w:rsid w:val="005B583F"/>
    <w:rsid w:val="00605960"/>
    <w:rsid w:val="0061100A"/>
    <w:rsid w:val="006137A7"/>
    <w:rsid w:val="00617C02"/>
    <w:rsid w:val="00625A61"/>
    <w:rsid w:val="00643563"/>
    <w:rsid w:val="00646E92"/>
    <w:rsid w:val="00654B70"/>
    <w:rsid w:val="0066492A"/>
    <w:rsid w:val="00666591"/>
    <w:rsid w:val="00670B82"/>
    <w:rsid w:val="00675598"/>
    <w:rsid w:val="0068521E"/>
    <w:rsid w:val="006C38D4"/>
    <w:rsid w:val="006C6B27"/>
    <w:rsid w:val="006D7BD9"/>
    <w:rsid w:val="007304D4"/>
    <w:rsid w:val="0078689B"/>
    <w:rsid w:val="00787EAA"/>
    <w:rsid w:val="007A3C7C"/>
    <w:rsid w:val="007C1DE3"/>
    <w:rsid w:val="007C55FF"/>
    <w:rsid w:val="007C5D1D"/>
    <w:rsid w:val="007D0A70"/>
    <w:rsid w:val="007F0297"/>
    <w:rsid w:val="00800819"/>
    <w:rsid w:val="00800A14"/>
    <w:rsid w:val="0080737F"/>
    <w:rsid w:val="00813DCA"/>
    <w:rsid w:val="00826675"/>
    <w:rsid w:val="0083665D"/>
    <w:rsid w:val="00857E3B"/>
    <w:rsid w:val="00860FD1"/>
    <w:rsid w:val="008644C0"/>
    <w:rsid w:val="00871ACB"/>
    <w:rsid w:val="00871E2B"/>
    <w:rsid w:val="00875EDB"/>
    <w:rsid w:val="00881D69"/>
    <w:rsid w:val="008E1DE1"/>
    <w:rsid w:val="008E606E"/>
    <w:rsid w:val="00903E1F"/>
    <w:rsid w:val="009254F6"/>
    <w:rsid w:val="009275E0"/>
    <w:rsid w:val="00963120"/>
    <w:rsid w:val="009B7260"/>
    <w:rsid w:val="009E0AD1"/>
    <w:rsid w:val="009E2E12"/>
    <w:rsid w:val="009E5776"/>
    <w:rsid w:val="00A13AE0"/>
    <w:rsid w:val="00A15DAD"/>
    <w:rsid w:val="00A164B4"/>
    <w:rsid w:val="00A45894"/>
    <w:rsid w:val="00A5222E"/>
    <w:rsid w:val="00A950F9"/>
    <w:rsid w:val="00A961BC"/>
    <w:rsid w:val="00AB3A65"/>
    <w:rsid w:val="00AB6FA7"/>
    <w:rsid w:val="00AD1AE9"/>
    <w:rsid w:val="00B032E4"/>
    <w:rsid w:val="00B21399"/>
    <w:rsid w:val="00B26164"/>
    <w:rsid w:val="00B26573"/>
    <w:rsid w:val="00B4374B"/>
    <w:rsid w:val="00B46A82"/>
    <w:rsid w:val="00B64696"/>
    <w:rsid w:val="00B80F17"/>
    <w:rsid w:val="00B843FB"/>
    <w:rsid w:val="00B93A12"/>
    <w:rsid w:val="00B95F63"/>
    <w:rsid w:val="00BC5448"/>
    <w:rsid w:val="00BD0929"/>
    <w:rsid w:val="00BE0426"/>
    <w:rsid w:val="00C41380"/>
    <w:rsid w:val="00C44407"/>
    <w:rsid w:val="00C47CFE"/>
    <w:rsid w:val="00C53BB0"/>
    <w:rsid w:val="00C6229C"/>
    <w:rsid w:val="00C667F0"/>
    <w:rsid w:val="00C74C40"/>
    <w:rsid w:val="00CA0FFA"/>
    <w:rsid w:val="00CA3966"/>
    <w:rsid w:val="00CB4FFA"/>
    <w:rsid w:val="00CC6DBA"/>
    <w:rsid w:val="00CE5B15"/>
    <w:rsid w:val="00CF192B"/>
    <w:rsid w:val="00CF5BCD"/>
    <w:rsid w:val="00D21771"/>
    <w:rsid w:val="00D75E1E"/>
    <w:rsid w:val="00D83878"/>
    <w:rsid w:val="00D87967"/>
    <w:rsid w:val="00DA1850"/>
    <w:rsid w:val="00DE321C"/>
    <w:rsid w:val="00DF3349"/>
    <w:rsid w:val="00E21432"/>
    <w:rsid w:val="00E21496"/>
    <w:rsid w:val="00E23064"/>
    <w:rsid w:val="00E3290F"/>
    <w:rsid w:val="00E32BA7"/>
    <w:rsid w:val="00E60AF0"/>
    <w:rsid w:val="00EA21D4"/>
    <w:rsid w:val="00ED263E"/>
    <w:rsid w:val="00F20288"/>
    <w:rsid w:val="00F30AB7"/>
    <w:rsid w:val="00F43286"/>
    <w:rsid w:val="00F4750A"/>
    <w:rsid w:val="00F64CE1"/>
    <w:rsid w:val="00F66A0F"/>
    <w:rsid w:val="00F77CE5"/>
    <w:rsid w:val="00F83922"/>
    <w:rsid w:val="00FC595E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2E858CC-2195-4CB8-AC09-0A125FE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4"/>
    <w:next w:val="Tekstpodstawowy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4"/>
    <w:next w:val="Tekstpodstawowy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Tekstpodstawowy"/>
    <w:qFormat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3z1">
    <w:name w:val="WW8Num3z1"/>
    <w:rPr>
      <w:rFonts w:ascii="Arial" w:eastAsia="ArialMT" w:hAnsi="Arial" w:cs="Arial" w:hint="default"/>
      <w:i w:val="0"/>
      <w:color w:val="000000"/>
      <w:sz w:val="20"/>
      <w:szCs w:val="20"/>
      <w:lang w:eastAsia="en-US"/>
    </w:rPr>
  </w:style>
  <w:style w:type="character" w:customStyle="1" w:styleId="WW8Num3z2">
    <w:name w:val="WW8Num3z2"/>
    <w:rPr>
      <w:rFonts w:cs="Arial" w:hint="default"/>
      <w:i w:val="0"/>
      <w:sz w:val="20"/>
      <w:szCs w:val="20"/>
    </w:rPr>
  </w:style>
  <w:style w:type="character" w:customStyle="1" w:styleId="WW8Num3z3">
    <w:name w:val="WW8Num3z3"/>
    <w:rPr>
      <w:rFonts w:cs="Arial" w:hint="default"/>
    </w:rPr>
  </w:style>
  <w:style w:type="character" w:customStyle="1" w:styleId="WW8Num4z0">
    <w:name w:val="WW8Num4z0"/>
    <w:rPr>
      <w:b w:val="0"/>
      <w:bCs w:val="0"/>
      <w:i w:val="0"/>
    </w:rPr>
  </w:style>
  <w:style w:type="character" w:customStyle="1" w:styleId="WW8Num4z1">
    <w:name w:val="WW8Num4z1"/>
    <w:rPr>
      <w:b w:val="0"/>
      <w:bCs w:val="0"/>
      <w:i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6z0">
    <w:name w:val="WW8Num6z0"/>
    <w:rPr>
      <w:b w:val="0"/>
      <w:bCs w:val="0"/>
      <w:i w:val="0"/>
    </w:rPr>
  </w:style>
  <w:style w:type="character" w:customStyle="1" w:styleId="WW8Num6z1">
    <w:name w:val="WW8Num6z1"/>
    <w:rPr>
      <w:b w:val="0"/>
      <w:bCs w:val="0"/>
      <w:i/>
    </w:rPr>
  </w:style>
  <w:style w:type="character" w:customStyle="1" w:styleId="WW8Num7z0">
    <w:name w:val="WW8Num7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  <w:rPr>
      <w:b w:val="0"/>
      <w:bCs w:val="0"/>
      <w:i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/>
      <w:iCs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CW_Lista"/>
    <w:basedOn w:val="Normalny"/>
    <w:link w:val="AkapitzlistZnak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spacing w:after="160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4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3E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903E1F"/>
    <w:rPr>
      <w:rFonts w:eastAsia="Arial Unicode MS" w:cs="Mangal"/>
      <w:kern w:val="1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646E9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6E92"/>
    <w:rPr>
      <w:sz w:val="20"/>
      <w:szCs w:val="18"/>
    </w:rPr>
  </w:style>
  <w:style w:type="character" w:customStyle="1" w:styleId="TekstkomentarzaZnak1">
    <w:name w:val="Tekst komentarza Znak1"/>
    <w:link w:val="Tekstkomentarza"/>
    <w:uiPriority w:val="99"/>
    <w:semiHidden/>
    <w:rsid w:val="00646E92"/>
    <w:rPr>
      <w:rFonts w:eastAsia="Arial Unicode MS" w:cs="Mangal"/>
      <w:kern w:val="1"/>
      <w:szCs w:val="18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rsid w:val="004B52E7"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FontStyle19">
    <w:name w:val="Font Style19"/>
    <w:rsid w:val="00E3290F"/>
    <w:rPr>
      <w:rFonts w:ascii="Verdana" w:hAnsi="Verdana" w:cs="Verdana"/>
      <w:sz w:val="18"/>
      <w:szCs w:val="18"/>
    </w:rPr>
  </w:style>
  <w:style w:type="table" w:styleId="Tabela-Siatka">
    <w:name w:val="Table Grid"/>
    <w:basedOn w:val="Standardowy"/>
    <w:uiPriority w:val="99"/>
    <w:rsid w:val="00F43286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">
    <w:name w:val="INS"/>
    <w:rsid w:val="000B5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1026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dc:description/>
  <cp:lastModifiedBy>b.pliszewski</cp:lastModifiedBy>
  <cp:revision>3</cp:revision>
  <cp:lastPrinted>2020-08-12T06:56:00Z</cp:lastPrinted>
  <dcterms:created xsi:type="dcterms:W3CDTF">2020-08-12T12:33:00Z</dcterms:created>
  <dcterms:modified xsi:type="dcterms:W3CDTF">2020-08-12T12:33:00Z</dcterms:modified>
</cp:coreProperties>
</file>