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286" w:rsidRPr="00AA448D" w:rsidRDefault="00B372DC" w:rsidP="00330A97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1a</w:t>
      </w:r>
      <w:r w:rsidR="00AA448D" w:rsidRPr="00AA448D">
        <w:rPr>
          <w:rFonts w:ascii="Arial" w:hAnsi="Arial" w:cs="Arial"/>
          <w:i/>
          <w:sz w:val="20"/>
          <w:szCs w:val="20"/>
        </w:rPr>
        <w:t xml:space="preserve"> do SIWZ</w:t>
      </w:r>
    </w:p>
    <w:p w:rsidR="00330A97" w:rsidRDefault="00330A97" w:rsidP="00AB6FA7">
      <w:pPr>
        <w:tabs>
          <w:tab w:val="left" w:pos="9720"/>
        </w:tabs>
        <w:ind w:left="357" w:hanging="357"/>
        <w:jc w:val="center"/>
        <w:rPr>
          <w:rFonts w:ascii="Arial" w:hAnsi="Arial" w:cs="Arial"/>
          <w:b/>
          <w:sz w:val="20"/>
          <w:szCs w:val="20"/>
        </w:rPr>
      </w:pPr>
    </w:p>
    <w:p w:rsidR="00330A97" w:rsidRDefault="00AA448D" w:rsidP="0005766D">
      <w:pPr>
        <w:tabs>
          <w:tab w:val="left" w:pos="9720"/>
        </w:tabs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 w:rsidRPr="00AA448D">
        <w:rPr>
          <w:rFonts w:ascii="Arial" w:hAnsi="Arial" w:cs="Arial"/>
          <w:b/>
          <w:sz w:val="20"/>
          <w:szCs w:val="20"/>
        </w:rPr>
        <w:t xml:space="preserve">FORMULARZ RZECZOWO </w:t>
      </w:r>
      <w:r>
        <w:rPr>
          <w:rFonts w:ascii="Arial" w:hAnsi="Arial" w:cs="Arial"/>
          <w:b/>
          <w:sz w:val="20"/>
          <w:szCs w:val="20"/>
        </w:rPr>
        <w:t>–</w:t>
      </w:r>
      <w:r w:rsidRPr="00AA448D">
        <w:rPr>
          <w:rFonts w:ascii="Arial" w:hAnsi="Arial" w:cs="Arial"/>
          <w:b/>
          <w:sz w:val="20"/>
          <w:szCs w:val="20"/>
        </w:rPr>
        <w:t xml:space="preserve"> CENOWY</w:t>
      </w:r>
    </w:p>
    <w:p w:rsidR="00DD2666" w:rsidRDefault="00DD2666" w:rsidP="0005766D">
      <w:pPr>
        <w:tabs>
          <w:tab w:val="left" w:pos="9720"/>
        </w:tabs>
        <w:ind w:left="357" w:hanging="357"/>
        <w:jc w:val="center"/>
        <w:rPr>
          <w:rFonts w:ascii="Arial" w:hAnsi="Arial" w:cs="Arial"/>
          <w:b/>
          <w:sz w:val="20"/>
          <w:szCs w:val="20"/>
        </w:rPr>
      </w:pPr>
    </w:p>
    <w:p w:rsidR="00DD2666" w:rsidRPr="00DD2666" w:rsidRDefault="00DD2666" w:rsidP="00DD2666">
      <w:pPr>
        <w:tabs>
          <w:tab w:val="left" w:pos="9720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DD2666">
        <w:rPr>
          <w:rFonts w:ascii="Arial" w:hAnsi="Arial" w:cs="Arial"/>
          <w:b/>
          <w:sz w:val="20"/>
          <w:szCs w:val="20"/>
        </w:rPr>
        <w:t>Część I: Zakup laptopów dla Rady Miejskiej w Łomży</w:t>
      </w:r>
    </w:p>
    <w:p w:rsidR="00DD2666" w:rsidRPr="0005766D" w:rsidRDefault="00DD2666" w:rsidP="00DD2666">
      <w:pPr>
        <w:tabs>
          <w:tab w:val="left" w:pos="9720"/>
        </w:tabs>
        <w:ind w:left="357" w:hanging="357"/>
        <w:rPr>
          <w:rFonts w:ascii="Arial" w:hAnsi="Arial" w:cs="Arial"/>
          <w:b/>
          <w:sz w:val="20"/>
          <w:szCs w:val="20"/>
        </w:rPr>
      </w:pPr>
    </w:p>
    <w:p w:rsidR="00330A97" w:rsidRPr="0013424E" w:rsidRDefault="0005766D" w:rsidP="0024562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037"/>
        <w:gridCol w:w="2116"/>
        <w:gridCol w:w="2280"/>
      </w:tblGrid>
      <w:tr w:rsidR="0024562C" w:rsidRPr="00504059" w:rsidTr="00C657A0">
        <w:trPr>
          <w:trHeight w:val="602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520821">
              <w:rPr>
                <w:rFonts w:ascii="Arial" w:hAnsi="Arial" w:cs="Arial"/>
                <w:b/>
                <w:bCs/>
                <w:sz w:val="20"/>
              </w:rPr>
              <w:t>Cena jednostkowa</w:t>
            </w:r>
          </w:p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bCs/>
                <w:sz w:val="20"/>
              </w:rPr>
              <w:t>za 1 sztukę brutto w PLN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520821">
              <w:rPr>
                <w:rFonts w:ascii="Arial" w:hAnsi="Arial" w:cs="Arial"/>
                <w:b/>
                <w:bCs/>
                <w:sz w:val="20"/>
              </w:rPr>
              <w:t>Cena  brutto</w:t>
            </w:r>
          </w:p>
          <w:p w:rsidR="0024562C" w:rsidRPr="00FB7D44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20821">
              <w:rPr>
                <w:rFonts w:ascii="Arial" w:hAnsi="Arial" w:cs="Arial"/>
                <w:b/>
                <w:bCs/>
                <w:sz w:val="20"/>
              </w:rPr>
              <w:t>wszystkich sztuk w PLN</w:t>
            </w:r>
            <w:r w:rsidR="00FB7D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24562C" w:rsidRPr="00FB7D44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</w:pPr>
            <w:r w:rsidRPr="005208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(Kol. 2x3</w:t>
            </w:r>
            <w:r w:rsidRPr="0080240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  <w:r w:rsidR="00FB7D44" w:rsidRPr="0080240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FB7D44" w:rsidRPr="00802405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(1)</w:t>
            </w:r>
          </w:p>
        </w:tc>
      </w:tr>
      <w:tr w:rsidR="0024562C" w:rsidRPr="00504059" w:rsidTr="00C657A0">
        <w:trPr>
          <w:trHeight w:val="73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2C" w:rsidRPr="009F0E6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9F0E61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2C" w:rsidRPr="009F0E6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9F0E6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2C" w:rsidRPr="009F0E6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F0E61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2C" w:rsidRPr="009F0E6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F0E61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</w:tr>
      <w:tr w:rsidR="0024562C" w:rsidRPr="00504059" w:rsidTr="00C657A0">
        <w:trPr>
          <w:trHeight w:val="703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2C" w:rsidRPr="005C5D15" w:rsidRDefault="0024562C" w:rsidP="00D549FA">
            <w:pPr>
              <w:autoSpaceDN w:val="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C5D15">
              <w:rPr>
                <w:rFonts w:ascii="Arial" w:hAnsi="Arial" w:cs="Arial"/>
                <w:b/>
                <w:sz w:val="20"/>
              </w:rPr>
              <w:t xml:space="preserve">Komputer typu laptop wraz z systemem operacyjnym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C5D15" w:rsidRDefault="004A52EA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802405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C5D15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C5D15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766D" w:rsidRDefault="00C657A0" w:rsidP="0005766D">
      <w:pPr>
        <w:pStyle w:val="Tekstpodstawowy"/>
        <w:widowControl/>
        <w:numPr>
          <w:ilvl w:val="0"/>
          <w:numId w:val="15"/>
        </w:numPr>
        <w:suppressAutoHyphens w:val="0"/>
        <w:rPr>
          <w:rFonts w:ascii="Arial" w:hAnsi="Arial" w:cs="Arial"/>
          <w:sz w:val="18"/>
        </w:rPr>
      </w:pPr>
      <w:r w:rsidRPr="00AA448D">
        <w:rPr>
          <w:rFonts w:ascii="Arial" w:hAnsi="Arial" w:cs="Arial"/>
          <w:sz w:val="18"/>
        </w:rPr>
        <w:t>W kolumnie czwart</w:t>
      </w:r>
      <w:r>
        <w:rPr>
          <w:rFonts w:ascii="Arial" w:hAnsi="Arial" w:cs="Arial"/>
          <w:sz w:val="18"/>
        </w:rPr>
        <w:t>ej należy wymnożyć kolumnę drugą</w:t>
      </w:r>
      <w:r w:rsidRPr="00AA448D">
        <w:rPr>
          <w:rFonts w:ascii="Arial" w:hAnsi="Arial" w:cs="Arial"/>
          <w:sz w:val="18"/>
        </w:rPr>
        <w:t xml:space="preserve"> przez kolumnę trzecią</w:t>
      </w:r>
    </w:p>
    <w:p w:rsidR="0005766D" w:rsidRPr="0005766D" w:rsidRDefault="0005766D" w:rsidP="0005766D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2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3379"/>
        <w:gridCol w:w="3930"/>
      </w:tblGrid>
      <w:tr w:rsidR="0024562C" w:rsidRPr="005C5D15" w:rsidTr="000B598E">
        <w:trPr>
          <w:trHeight w:val="60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Producent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C5D15">
              <w:rPr>
                <w:rFonts w:ascii="Arial" w:hAnsi="Arial" w:cs="Arial"/>
                <w:b/>
                <w:sz w:val="20"/>
              </w:rPr>
              <w:t>Model/typ</w:t>
            </w:r>
          </w:p>
        </w:tc>
      </w:tr>
      <w:tr w:rsidR="0024562C" w:rsidRPr="000B598E" w:rsidTr="000B598E">
        <w:trPr>
          <w:trHeight w:val="70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04059" w:rsidRDefault="0024562C" w:rsidP="00871ACB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 w:rsidRPr="00504059">
              <w:rPr>
                <w:rFonts w:ascii="Arial" w:hAnsi="Arial" w:cs="Arial"/>
                <w:sz w:val="20"/>
              </w:rPr>
              <w:t>Komputer typu laptop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04059" w:rsidRDefault="0024562C" w:rsidP="00871ACB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04059" w:rsidRDefault="0024562C" w:rsidP="00871ACB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AA448D" w:rsidRDefault="00AA448D"/>
    <w:p w:rsidR="0005766D" w:rsidRPr="0005766D" w:rsidRDefault="0005766D" w:rsidP="0005766D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3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544"/>
        <w:gridCol w:w="4246"/>
      </w:tblGrid>
      <w:tr w:rsidR="000B598E" w:rsidRPr="000B598E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504059" w:rsidRDefault="000B598E" w:rsidP="00871ACB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504059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Parametry wymagane w SIWZ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Producent, model</w:t>
            </w:r>
            <w:r w:rsidR="00FC595E">
              <w:rPr>
                <w:rFonts w:ascii="Arial" w:hAnsi="Arial" w:cs="Arial"/>
                <w:bCs/>
                <w:sz w:val="20"/>
              </w:rPr>
              <w:t>, dodatkowa informacja</w:t>
            </w:r>
          </w:p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(należy wypełnić każdy wiersz)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Procesor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 xml:space="preserve">Procesor osiągający wynik min. </w:t>
            </w:r>
            <w:r w:rsidR="005062CD">
              <w:rPr>
                <w:rFonts w:ascii="Arial" w:hAnsi="Arial" w:cs="Arial"/>
                <w:bCs/>
                <w:sz w:val="20"/>
              </w:rPr>
              <w:t>3200</w:t>
            </w:r>
            <w:r w:rsidRPr="000B598E">
              <w:rPr>
                <w:rFonts w:ascii="Arial" w:hAnsi="Arial" w:cs="Arial"/>
                <w:bCs/>
                <w:sz w:val="20"/>
              </w:rPr>
              <w:t xml:space="preserve"> punktów w testach „PassMark CPU Mark, Laptop &amp; Portable CPU Performance” </w:t>
            </w:r>
          </w:p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Wymóg osiągnięcia wyniku dla procesora, znajduje się na stronie https://www.cpubenchmark.net/laptop.html i winien być osiągnięty na dzień składania oferty.</w:t>
            </w:r>
          </w:p>
          <w:p w:rsidR="000B598E" w:rsidRPr="00504059" w:rsidRDefault="000B598E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 xml:space="preserve">Wyjątek: W przypadku pojawienia się modeli procesorów niefunkcjonujących na rynku w dniu składania oferty, a które wprowadzono do obrotu rynkowego </w:t>
            </w:r>
            <w:r w:rsidR="00B943B7">
              <w:rPr>
                <w:rFonts w:ascii="Arial" w:hAnsi="Arial" w:cs="Arial"/>
                <w:bCs/>
                <w:sz w:val="20"/>
              </w:rPr>
              <w:br/>
            </w:r>
            <w:r w:rsidRPr="000B598E">
              <w:rPr>
                <w:rFonts w:ascii="Arial" w:hAnsi="Arial" w:cs="Arial"/>
                <w:bCs/>
                <w:sz w:val="20"/>
              </w:rPr>
              <w:t>i podlegały ocenie w testach po złożeniu oferty Zamawiający oceniać będzie zgodnie z punktacją w testach z dnia złożenia oferty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1)Producent procesora:</w:t>
            </w:r>
          </w:p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</w:t>
            </w:r>
          </w:p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Model/typ procesora:</w:t>
            </w: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</w:t>
            </w: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3) Ilość punktów procesora osiągnięty w teście </w:t>
            </w:r>
            <w:r w:rsidRPr="000B598E">
              <w:rPr>
                <w:rFonts w:ascii="Arial" w:hAnsi="Arial" w:cs="Arial"/>
                <w:bCs/>
                <w:sz w:val="20"/>
              </w:rPr>
              <w:t>„PassMark CPU Mark, Laptop &amp; Portable CPU Performance”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7F6E60">
              <w:rPr>
                <w:rFonts w:ascii="Arial" w:hAnsi="Arial" w:cs="Arial"/>
                <w:bCs/>
                <w:sz w:val="20"/>
              </w:rPr>
              <w:t>https://www.cpubenchmark.net/laptop.html</w:t>
            </w: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7F6E60" w:rsidRPr="00504059" w:rsidRDefault="007F6E60" w:rsidP="00915436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……………………………………………… 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Pamięć operacyjna RAM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D549FA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</w:t>
            </w:r>
            <w:r w:rsidR="00D549FA">
              <w:rPr>
                <w:rFonts w:ascii="Arial" w:hAnsi="Arial" w:cs="Arial"/>
                <w:bCs/>
                <w:sz w:val="20"/>
              </w:rPr>
              <w:t xml:space="preserve"> jednej kości, min. 8 GB DDR4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Model/typ pamięci RAM:</w:t>
            </w:r>
          </w:p>
          <w:p w:rsidR="0005766D" w:rsidRDefault="0005766D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C657A0" w:rsidRDefault="0005766D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  <w:p w:rsidR="0005766D" w:rsidRDefault="0005766D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2) Ilość kości pamięci RAM:</w:t>
            </w:r>
            <w:r w:rsidR="00330A97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………… szt.</w:t>
            </w:r>
          </w:p>
          <w:p w:rsidR="0005766D" w:rsidRDefault="0005766D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3) Po</w:t>
            </w:r>
            <w:r w:rsidR="0005766D">
              <w:rPr>
                <w:rFonts w:ascii="Arial" w:hAnsi="Arial" w:cs="Arial"/>
                <w:bCs/>
                <w:sz w:val="20"/>
              </w:rPr>
              <w:t>jemność (wielkość) pamięci RAM:</w:t>
            </w:r>
          </w:p>
          <w:p w:rsidR="0005766D" w:rsidRDefault="0005766D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7F6E60" w:rsidRPr="00504059" w:rsidRDefault="007F6E60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 GB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Dysk SSD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min. 256 GB SSD PCIe NVMe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60" w:rsidRDefault="0005766D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Model/typ dysku SSD:</w:t>
            </w:r>
          </w:p>
          <w:p w:rsidR="0005766D" w:rsidRDefault="0005766D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  <w:p w:rsidR="007F6E60" w:rsidRDefault="00C27D91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7F6E60">
              <w:rPr>
                <w:rFonts w:ascii="Arial" w:hAnsi="Arial" w:cs="Arial"/>
                <w:bCs/>
                <w:sz w:val="20"/>
              </w:rPr>
              <w:t xml:space="preserve">) </w:t>
            </w:r>
            <w:r w:rsidR="0005766D">
              <w:rPr>
                <w:rFonts w:ascii="Arial" w:hAnsi="Arial" w:cs="Arial"/>
                <w:bCs/>
                <w:sz w:val="20"/>
              </w:rPr>
              <w:t>Pojemność (wielkość) dysku SSD:</w:t>
            </w:r>
          </w:p>
          <w:p w:rsidR="0005766D" w:rsidRDefault="0005766D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0B598E" w:rsidRPr="00504059" w:rsidRDefault="007F6E60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 GB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lastRenderedPageBreak/>
              <w:t>Matryca/Ekran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5062CD" w:rsidP="005062CD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</w:t>
            </w:r>
            <w:r w:rsidR="000B598E" w:rsidRPr="000B598E">
              <w:rPr>
                <w:rFonts w:ascii="Arial" w:hAnsi="Arial" w:cs="Arial"/>
                <w:bCs/>
                <w:sz w:val="20"/>
              </w:rPr>
              <w:t>”</w:t>
            </w:r>
            <w:r w:rsidR="00D549FA">
              <w:rPr>
                <w:rFonts w:ascii="Arial" w:hAnsi="Arial" w:cs="Arial"/>
                <w:bCs/>
                <w:sz w:val="20"/>
              </w:rPr>
              <w:t>-1</w:t>
            </w:r>
            <w:r>
              <w:rPr>
                <w:rFonts w:ascii="Arial" w:hAnsi="Arial" w:cs="Arial"/>
                <w:bCs/>
                <w:sz w:val="20"/>
              </w:rPr>
              <w:t>5,6”</w:t>
            </w:r>
            <w:r w:rsidR="00D549FA">
              <w:rPr>
                <w:rFonts w:ascii="Arial" w:hAnsi="Arial" w:cs="Arial"/>
                <w:bCs/>
                <w:sz w:val="20"/>
              </w:rPr>
              <w:t xml:space="preserve"> </w:t>
            </w:r>
            <w:r w:rsidR="000B598E" w:rsidRPr="000B598E">
              <w:rPr>
                <w:rFonts w:ascii="Arial" w:hAnsi="Arial" w:cs="Arial"/>
                <w:bCs/>
                <w:sz w:val="20"/>
              </w:rPr>
              <w:t xml:space="preserve"> </w:t>
            </w:r>
            <w:r w:rsidR="00D549FA">
              <w:rPr>
                <w:rFonts w:ascii="Arial" w:hAnsi="Arial" w:cs="Arial"/>
                <w:bCs/>
                <w:sz w:val="20"/>
              </w:rPr>
              <w:t xml:space="preserve">Full </w:t>
            </w:r>
            <w:r w:rsidR="000B598E" w:rsidRPr="000B598E">
              <w:rPr>
                <w:rFonts w:ascii="Arial" w:hAnsi="Arial" w:cs="Arial"/>
                <w:bCs/>
                <w:sz w:val="20"/>
              </w:rPr>
              <w:t xml:space="preserve">HD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Model/typ matrycy/ekranu:</w:t>
            </w:r>
          </w:p>
          <w:p w:rsidR="007F6E60" w:rsidRDefault="007F6E60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  <w:p w:rsidR="007F6E60" w:rsidRDefault="00C27D91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7F6E60">
              <w:rPr>
                <w:rFonts w:ascii="Arial" w:hAnsi="Arial" w:cs="Arial"/>
                <w:bCs/>
                <w:sz w:val="20"/>
              </w:rPr>
              <w:t>) Wielkość ma</w:t>
            </w:r>
            <w:r w:rsidR="00CA09FB">
              <w:rPr>
                <w:rFonts w:ascii="Arial" w:hAnsi="Arial" w:cs="Arial"/>
                <w:bCs/>
                <w:sz w:val="20"/>
              </w:rPr>
              <w:t>trycy/ekranu w calach:</w:t>
            </w:r>
          </w:p>
          <w:p w:rsidR="000B598E" w:rsidRDefault="007F6E60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………………………………………… </w:t>
            </w:r>
            <w:r w:rsidR="00C27D91">
              <w:rPr>
                <w:rFonts w:ascii="Arial" w:hAnsi="Arial" w:cs="Arial"/>
                <w:bCs/>
                <w:sz w:val="20"/>
              </w:rPr>
              <w:t>cali</w:t>
            </w:r>
          </w:p>
          <w:p w:rsidR="00C27D91" w:rsidRDefault="00C27D91" w:rsidP="00C27D91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="00CA09FB">
              <w:rPr>
                <w:rFonts w:ascii="Arial" w:hAnsi="Arial" w:cs="Arial"/>
                <w:bCs/>
                <w:sz w:val="20"/>
              </w:rPr>
              <w:t>) Rozdzielczość matrycy/ekranu:</w:t>
            </w:r>
          </w:p>
          <w:p w:rsidR="00C27D91" w:rsidRPr="00504059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 pikseli</w:t>
            </w:r>
          </w:p>
        </w:tc>
      </w:tr>
      <w:tr w:rsidR="000B598E" w:rsidRPr="00504059" w:rsidTr="00915436">
        <w:trPr>
          <w:trHeight w:val="62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Karta graficzna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Zintegrowana.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91" w:rsidRDefault="00C27D91" w:rsidP="00895A76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Model/typ karty graficznej:</w:t>
            </w:r>
          </w:p>
          <w:p w:rsidR="00C27D91" w:rsidRPr="00C27D91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</w:tc>
      </w:tr>
      <w:tr w:rsidR="000B598E" w:rsidRPr="00504059" w:rsidTr="00551FC3">
        <w:trPr>
          <w:trHeight w:val="214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Wyposażenie multimedialne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98E" w:rsidRDefault="000B598E" w:rsidP="00551FC3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Karta dźwiękowa zintegrowana z płytą główną zgodna z High Definition (HD) Audio.</w:t>
            </w:r>
          </w:p>
          <w:p w:rsidR="00551FC3" w:rsidRPr="000B598E" w:rsidRDefault="00551FC3" w:rsidP="00551FC3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551FC3" w:rsidRDefault="000B598E" w:rsidP="00551FC3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Wbudowane głośniki stereo.</w:t>
            </w:r>
            <w:r w:rsidR="00330A97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551FC3" w:rsidRDefault="00551FC3" w:rsidP="00551FC3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551FC3" w:rsidRDefault="00551FC3" w:rsidP="00551FC3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551FC3" w:rsidRDefault="00551FC3" w:rsidP="00551FC3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0B598E" w:rsidRDefault="00CA09FB" w:rsidP="00551FC3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Wbudowany napęd optyczny DVD z </w:t>
            </w:r>
            <w:r w:rsidRPr="00CA09FB">
              <w:rPr>
                <w:rFonts w:ascii="Arial" w:hAnsi="Arial" w:cs="Arial"/>
                <w:bCs/>
                <w:sz w:val="20"/>
              </w:rPr>
              <w:t>funkcją odtwarzania i nagrywania</w:t>
            </w:r>
          </w:p>
          <w:p w:rsidR="00551FC3" w:rsidRDefault="00551FC3" w:rsidP="00551FC3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lub </w:t>
            </w:r>
          </w:p>
          <w:p w:rsidR="00551FC3" w:rsidRPr="00D7365A" w:rsidRDefault="00551FC3" w:rsidP="00551FC3">
            <w:pPr>
              <w:autoSpaceDN w:val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551FC3" w:rsidRPr="000B598E" w:rsidRDefault="00551FC3" w:rsidP="00551FC3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Zewnętrzny napęd optyczny</w:t>
            </w:r>
            <w:r>
              <w:t xml:space="preserve"> </w:t>
            </w:r>
            <w:r w:rsidRPr="00551FC3">
              <w:rPr>
                <w:rFonts w:ascii="Arial" w:hAnsi="Arial" w:cs="Arial"/>
                <w:bCs/>
                <w:sz w:val="20"/>
              </w:rPr>
              <w:t>DVD z funkcją odtwarzania i nagrywania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FB" w:rsidRDefault="00CA09FB" w:rsidP="00C27D91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Model/typ karty dźwiękowej:</w:t>
            </w:r>
          </w:p>
          <w:p w:rsidR="000B598E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  <w:p w:rsidR="00551FC3" w:rsidRDefault="00551FC3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CA09FB" w:rsidRDefault="00CA09FB" w:rsidP="00C27D91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Model/typ głośników:</w:t>
            </w:r>
          </w:p>
          <w:p w:rsidR="00551FC3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  <w:p w:rsidR="00551FC3" w:rsidRPr="00DA4881" w:rsidRDefault="00551FC3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330A97" w:rsidRDefault="00330A97" w:rsidP="00551FC3">
            <w:pPr>
              <w:autoSpaceDN w:val="0"/>
              <w:ind w:right="-114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3) Ilość w</w:t>
            </w:r>
            <w:r>
              <w:rPr>
                <w:rFonts w:ascii="Arial" w:hAnsi="Arial" w:cs="Arial"/>
                <w:bCs/>
                <w:sz w:val="20"/>
              </w:rPr>
              <w:t>budowa</w:t>
            </w:r>
            <w:r w:rsidR="00CA09FB">
              <w:rPr>
                <w:rFonts w:ascii="Arial" w:hAnsi="Arial" w:cs="Arial"/>
                <w:bCs/>
                <w:sz w:val="20"/>
              </w:rPr>
              <w:t>nych napędów opty</w:t>
            </w:r>
            <w:r w:rsidR="00551FC3">
              <w:rPr>
                <w:rFonts w:ascii="Arial" w:hAnsi="Arial" w:cs="Arial"/>
                <w:bCs/>
                <w:sz w:val="20"/>
              </w:rPr>
              <w:t xml:space="preserve">cznych DVD z funkcją odtwarzania i nagrywania: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  <w:r w:rsidR="00551FC3">
              <w:rPr>
                <w:rFonts w:ascii="Arial" w:hAnsi="Arial" w:cs="Arial"/>
                <w:bCs/>
                <w:sz w:val="20"/>
              </w:rPr>
              <w:t>……</w:t>
            </w:r>
            <w:r>
              <w:rPr>
                <w:rFonts w:ascii="Arial" w:hAnsi="Arial" w:cs="Arial"/>
                <w:bCs/>
                <w:sz w:val="20"/>
              </w:rPr>
              <w:t>… szt.</w:t>
            </w:r>
          </w:p>
          <w:p w:rsidR="00551FC3" w:rsidRDefault="00551FC3" w:rsidP="00551FC3">
            <w:pPr>
              <w:autoSpaceDN w:val="0"/>
              <w:ind w:right="-114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551FC3" w:rsidRPr="00504059" w:rsidRDefault="00551FC3" w:rsidP="0091383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4) Ilość zewnętrznych</w:t>
            </w:r>
            <w:r w:rsidRPr="00551FC3">
              <w:rPr>
                <w:rFonts w:ascii="Arial" w:hAnsi="Arial" w:cs="Arial"/>
                <w:bCs/>
                <w:sz w:val="20"/>
              </w:rPr>
              <w:t xml:space="preserve"> napędów optycznych DVD z funkcją odtwarzania i nagrywania: ………… szt.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9FA" w:rsidRPr="00D549FA" w:rsidRDefault="00D549FA" w:rsidP="00D549FA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D549FA">
              <w:rPr>
                <w:rFonts w:ascii="Arial" w:hAnsi="Arial" w:cs="Arial"/>
                <w:bCs/>
                <w:sz w:val="20"/>
              </w:rPr>
              <w:t xml:space="preserve">Wbudowane porty, złącza i wyposażenie min.: </w:t>
            </w:r>
          </w:p>
          <w:p w:rsidR="00D549FA" w:rsidRPr="00D549FA" w:rsidRDefault="00D549FA" w:rsidP="00D549FA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D549FA">
              <w:rPr>
                <w:rFonts w:ascii="Arial" w:hAnsi="Arial" w:cs="Arial"/>
                <w:bCs/>
                <w:sz w:val="20"/>
              </w:rPr>
              <w:t xml:space="preserve">1x HDMI, min. 2x USB typu </w:t>
            </w:r>
            <w:r w:rsidR="005062CD">
              <w:rPr>
                <w:rFonts w:ascii="Arial" w:hAnsi="Arial" w:cs="Arial"/>
                <w:bCs/>
                <w:sz w:val="20"/>
              </w:rPr>
              <w:t>,</w:t>
            </w:r>
            <w:r w:rsidRPr="00D549FA">
              <w:rPr>
                <w:rFonts w:ascii="Arial" w:hAnsi="Arial" w:cs="Arial"/>
                <w:bCs/>
                <w:sz w:val="20"/>
              </w:rPr>
              <w:t xml:space="preserve">złącza audio: mikrofonowe, słuchawkowe stereo lub combo </w:t>
            </w:r>
          </w:p>
          <w:p w:rsidR="00D549FA" w:rsidRPr="00D549FA" w:rsidRDefault="00D549FA" w:rsidP="00D549FA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D549FA">
              <w:rPr>
                <w:rFonts w:ascii="Arial" w:hAnsi="Arial" w:cs="Arial"/>
                <w:bCs/>
                <w:sz w:val="20"/>
              </w:rPr>
              <w:t>moduł Wi-Fi a/b/g/n/ac</w:t>
            </w:r>
          </w:p>
          <w:p w:rsidR="00D549FA" w:rsidRPr="00D549FA" w:rsidRDefault="00D549FA" w:rsidP="00D549FA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D549FA">
              <w:rPr>
                <w:rFonts w:ascii="Arial" w:hAnsi="Arial" w:cs="Arial"/>
                <w:bCs/>
                <w:sz w:val="20"/>
              </w:rPr>
              <w:t>moduł Bluetooth, kamera, wbudowany mikrofon,</w:t>
            </w:r>
          </w:p>
          <w:p w:rsidR="000B598E" w:rsidRPr="000B598E" w:rsidRDefault="00D549FA" w:rsidP="005062CD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D549FA">
              <w:rPr>
                <w:rFonts w:ascii="Arial" w:hAnsi="Arial" w:cs="Arial"/>
                <w:bCs/>
                <w:sz w:val="20"/>
              </w:rPr>
              <w:t>klawiatura w układzie US-QWERTY, touchpad, zasilacz zewnętrzny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91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Ilość portów HDMI: …………………. szt.</w:t>
            </w:r>
          </w:p>
          <w:p w:rsidR="00895A76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Ilość złącz USB </w:t>
            </w:r>
            <w:r w:rsidR="00895A76">
              <w:rPr>
                <w:rFonts w:ascii="Arial" w:hAnsi="Arial" w:cs="Arial"/>
                <w:sz w:val="20"/>
              </w:rPr>
              <w:t>……………...… szt.</w:t>
            </w:r>
          </w:p>
          <w:p w:rsidR="00895A76" w:rsidRDefault="005062CD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27D91">
              <w:rPr>
                <w:rFonts w:ascii="Arial" w:hAnsi="Arial" w:cs="Arial"/>
                <w:sz w:val="20"/>
              </w:rPr>
              <w:t xml:space="preserve">) </w:t>
            </w:r>
            <w:r w:rsidR="00895A76">
              <w:rPr>
                <w:rFonts w:ascii="Arial" w:hAnsi="Arial" w:cs="Arial"/>
                <w:sz w:val="20"/>
              </w:rPr>
              <w:t>Ilość złącz audio (mikrofonowe,</w:t>
            </w:r>
          </w:p>
          <w:p w:rsidR="00895A76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słuchawkowe lub combo: …</w:t>
            </w:r>
            <w:r w:rsidR="00895A76">
              <w:rPr>
                <w:rFonts w:ascii="Arial" w:hAnsi="Arial" w:cs="Arial"/>
                <w:sz w:val="20"/>
              </w:rPr>
              <w:t>..</w:t>
            </w:r>
            <w:r>
              <w:rPr>
                <w:rFonts w:ascii="Arial" w:hAnsi="Arial" w:cs="Arial"/>
                <w:sz w:val="20"/>
              </w:rPr>
              <w:t>………… szt</w:t>
            </w:r>
            <w:r w:rsidR="00895A76">
              <w:rPr>
                <w:rFonts w:ascii="Arial" w:hAnsi="Arial" w:cs="Arial"/>
                <w:sz w:val="20"/>
              </w:rPr>
              <w:t>.</w:t>
            </w:r>
          </w:p>
          <w:p w:rsidR="006F528E" w:rsidRDefault="005062CD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6F528E">
              <w:rPr>
                <w:rFonts w:ascii="Arial" w:hAnsi="Arial" w:cs="Arial"/>
                <w:sz w:val="20"/>
              </w:rPr>
              <w:t xml:space="preserve">) Ilość zewnętrznych zasilaczy: </w:t>
            </w:r>
            <w:r w:rsidR="00895A76">
              <w:rPr>
                <w:rFonts w:ascii="Arial" w:hAnsi="Arial" w:cs="Arial"/>
                <w:sz w:val="20"/>
              </w:rPr>
              <w:t>…..</w:t>
            </w:r>
            <w:r w:rsidR="006F528E">
              <w:rPr>
                <w:rFonts w:ascii="Arial" w:hAnsi="Arial" w:cs="Arial"/>
                <w:sz w:val="20"/>
              </w:rPr>
              <w:t>… szt</w:t>
            </w:r>
            <w:r w:rsidR="00895A76">
              <w:rPr>
                <w:rFonts w:ascii="Arial" w:hAnsi="Arial" w:cs="Arial"/>
                <w:sz w:val="20"/>
              </w:rPr>
              <w:t>.</w:t>
            </w:r>
          </w:p>
          <w:p w:rsidR="006F528E" w:rsidRPr="00504059" w:rsidRDefault="006F528E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0B598E" w:rsidRPr="00504059" w:rsidTr="00915436">
        <w:trPr>
          <w:trHeight w:val="62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5766D">
            <w:pPr>
              <w:autoSpaceDN w:val="0"/>
              <w:spacing w:line="276" w:lineRule="auto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Waga z baterią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5062CD">
            <w:pPr>
              <w:autoSpaceDN w:val="0"/>
              <w:spacing w:line="276" w:lineRule="auto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 xml:space="preserve">max. do </w:t>
            </w:r>
            <w:r w:rsidR="005062CD">
              <w:rPr>
                <w:rFonts w:ascii="Arial" w:hAnsi="Arial" w:cs="Arial"/>
                <w:bCs/>
                <w:sz w:val="20"/>
              </w:rPr>
              <w:t>2</w:t>
            </w:r>
            <w:r w:rsidRPr="000B598E">
              <w:rPr>
                <w:rFonts w:ascii="Arial" w:hAnsi="Arial" w:cs="Arial"/>
                <w:bCs/>
                <w:sz w:val="20"/>
              </w:rPr>
              <w:t xml:space="preserve"> kg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504059" w:rsidRDefault="006F528E" w:rsidP="00913830">
            <w:pPr>
              <w:autoSpaceDN w:val="0"/>
              <w:spacing w:line="276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  <w:r w:rsidR="0005766D">
              <w:rPr>
                <w:rFonts w:ascii="Arial" w:hAnsi="Arial" w:cs="Arial"/>
                <w:sz w:val="20"/>
              </w:rPr>
              <w:t>ga komputera typu laptop wraz z </w:t>
            </w:r>
            <w:r>
              <w:rPr>
                <w:rFonts w:ascii="Arial" w:hAnsi="Arial" w:cs="Arial"/>
                <w:sz w:val="20"/>
              </w:rPr>
              <w:t>baterią: ……………………………….. kg</w:t>
            </w:r>
          </w:p>
        </w:tc>
      </w:tr>
      <w:tr w:rsidR="000B598E" w:rsidRPr="00504059" w:rsidTr="00DA4881">
        <w:trPr>
          <w:trHeight w:val="14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FC595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Wymagania dotyczące oprogramowania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FC595E" w:rsidP="00D549FA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Komputer przenośny – laptop </w:t>
            </w:r>
            <w:r w:rsidRPr="00FC595E">
              <w:rPr>
                <w:rFonts w:ascii="Arial" w:hAnsi="Arial" w:cs="Arial"/>
                <w:bCs/>
                <w:sz w:val="20"/>
              </w:rPr>
              <w:t xml:space="preserve">posiadał zainstalowany system operacyjny wraz z zainstalowanymi sterownikami i aktualizacjami systemu operacyjnego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A0" w:rsidRDefault="006F52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 oferowany komputer przenośny – laptop posiada</w:t>
            </w:r>
            <w:r w:rsidRPr="00FC595E">
              <w:rPr>
                <w:rFonts w:ascii="Arial" w:hAnsi="Arial" w:cs="Arial"/>
                <w:bCs/>
                <w:sz w:val="20"/>
              </w:rPr>
              <w:t xml:space="preserve"> zainsta</w:t>
            </w:r>
            <w:r>
              <w:rPr>
                <w:rFonts w:ascii="Arial" w:hAnsi="Arial" w:cs="Arial"/>
                <w:bCs/>
                <w:sz w:val="20"/>
              </w:rPr>
              <w:t>lowany system operacyjny wraz z zainstalowanymi sterownikami i </w:t>
            </w:r>
            <w:r w:rsidRPr="00FC595E">
              <w:rPr>
                <w:rFonts w:ascii="Arial" w:hAnsi="Arial" w:cs="Arial"/>
                <w:bCs/>
                <w:sz w:val="20"/>
              </w:rPr>
              <w:t>aktualizacjami systemu operacyjnego</w:t>
            </w:r>
            <w:r>
              <w:rPr>
                <w:rFonts w:ascii="Arial" w:hAnsi="Arial" w:cs="Arial"/>
                <w:bCs/>
                <w:sz w:val="20"/>
              </w:rPr>
              <w:t xml:space="preserve"> (</w:t>
            </w:r>
            <w:r w:rsidR="00895A7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TAK</w:t>
            </w:r>
            <w:r w:rsidR="00895A7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/</w:t>
            </w:r>
            <w:r w:rsidR="00895A7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</w:t>
            </w:r>
            <w:r w:rsidR="00895A7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):</w:t>
            </w:r>
          </w:p>
          <w:p w:rsidR="006F528E" w:rsidRPr="00504059" w:rsidRDefault="006F528E" w:rsidP="0005766D">
            <w:pPr>
              <w:autoSpaceDN w:val="0"/>
              <w:spacing w:before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………………………………………….……. </w:t>
            </w:r>
          </w:p>
        </w:tc>
      </w:tr>
    </w:tbl>
    <w:p w:rsidR="0005766D" w:rsidRDefault="0005766D" w:rsidP="0005766D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:rsidR="00364064" w:rsidRPr="00DA4881" w:rsidRDefault="00364064" w:rsidP="0005766D">
      <w:pPr>
        <w:pStyle w:val="Tekstpodstawowy"/>
        <w:spacing w:after="0"/>
        <w:jc w:val="both"/>
        <w:rPr>
          <w:rFonts w:ascii="Arial" w:hAnsi="Arial" w:cs="Arial"/>
          <w:sz w:val="12"/>
          <w:szCs w:val="12"/>
        </w:rPr>
      </w:pPr>
    </w:p>
    <w:p w:rsidR="00AA448D" w:rsidRPr="0005766D" w:rsidRDefault="0005766D" w:rsidP="0005766D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4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7"/>
        <w:gridCol w:w="3377"/>
        <w:gridCol w:w="1765"/>
        <w:gridCol w:w="2169"/>
      </w:tblGrid>
      <w:tr w:rsidR="0024562C" w:rsidRPr="00504059" w:rsidTr="00DA4881">
        <w:trPr>
          <w:trHeight w:val="47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Producent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Wersja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Rodzaj licencji</w:t>
            </w:r>
          </w:p>
        </w:tc>
      </w:tr>
      <w:tr w:rsidR="0024562C" w:rsidRPr="00504059" w:rsidTr="00364064">
        <w:trPr>
          <w:trHeight w:val="862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04059" w:rsidRDefault="0024562C" w:rsidP="0005766D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 operacyjny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62C" w:rsidRPr="00504059" w:rsidRDefault="00E431CD" w:rsidP="0005766D">
            <w:pPr>
              <w:autoSpaceDN w:val="0"/>
              <w:jc w:val="center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E431CD">
              <w:rPr>
                <w:rFonts w:ascii="Arial" w:hAnsi="Arial" w:cs="Arial"/>
                <w:bCs/>
                <w:sz w:val="20"/>
              </w:rPr>
              <w:t>Zainstalowany fabrycznie nowy system operac</w:t>
            </w:r>
            <w:r>
              <w:rPr>
                <w:rFonts w:ascii="Arial" w:hAnsi="Arial" w:cs="Arial"/>
                <w:bCs/>
                <w:sz w:val="20"/>
              </w:rPr>
              <w:t>yjny Windows w najnowszej wersji 64-bit PL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62C" w:rsidRPr="00504059" w:rsidRDefault="00E431CD" w:rsidP="00E431CD">
            <w:pPr>
              <w:autoSpaceDN w:val="0"/>
              <w:ind w:left="-137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62C" w:rsidRPr="00504059" w:rsidRDefault="00915436" w:rsidP="0005766D">
            <w:pPr>
              <w:autoSpaceDN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  <w:r w:rsidR="0005766D">
              <w:rPr>
                <w:rFonts w:ascii="Arial" w:hAnsi="Arial" w:cs="Arial"/>
                <w:sz w:val="20"/>
              </w:rPr>
              <w:t>…………………</w:t>
            </w:r>
          </w:p>
        </w:tc>
      </w:tr>
      <w:tr w:rsidR="00E431CD" w:rsidRPr="00504059" w:rsidTr="00364064">
        <w:trPr>
          <w:trHeight w:val="832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1CD" w:rsidRDefault="00E431CD" w:rsidP="0005766D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Dodatkowe funkcjonalności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1CD" w:rsidRPr="00E431CD" w:rsidRDefault="00E431CD" w:rsidP="00B943B7">
            <w:pPr>
              <w:autoSpaceDN w:val="0"/>
              <w:jc w:val="center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Możliwość szyfrowania dysków z obsługą partycji MBR/GPT oraz BIOS </w:t>
            </w:r>
            <w:r w:rsidR="00B943B7">
              <w:rPr>
                <w:rFonts w:ascii="Arial" w:hAnsi="Arial" w:cs="Arial"/>
                <w:bCs/>
                <w:sz w:val="20"/>
              </w:rPr>
              <w:t>z interfejsem UEFI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1CD" w:rsidRDefault="00B943B7" w:rsidP="00E431CD">
            <w:pPr>
              <w:autoSpaceDN w:val="0"/>
              <w:ind w:left="-137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1CD" w:rsidRDefault="00B943B7" w:rsidP="0005766D">
            <w:pPr>
              <w:autoSpaceDN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……………………….</w:t>
            </w:r>
          </w:p>
        </w:tc>
      </w:tr>
    </w:tbl>
    <w:p w:rsidR="00A45894" w:rsidRDefault="00A45894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364064" w:rsidRDefault="00364064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13830" w:rsidRP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22"/>
          <w:szCs w:val="22"/>
        </w:rPr>
      </w:pPr>
    </w:p>
    <w:tbl>
      <w:tblPr>
        <w:tblW w:w="1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7560"/>
      </w:tblGrid>
      <w:tr w:rsidR="00913830" w:rsidRPr="00913830" w:rsidTr="00913830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30" w:rsidRPr="00913830" w:rsidRDefault="00913830" w:rsidP="0091383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138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…………………………………………………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………..</w:t>
            </w:r>
          </w:p>
        </w:tc>
        <w:tc>
          <w:tcPr>
            <w:tcW w:w="7560" w:type="dxa"/>
            <w:vAlign w:val="bottom"/>
          </w:tcPr>
          <w:p w:rsidR="00913830" w:rsidRPr="00913830" w:rsidRDefault="00913830" w:rsidP="0091383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138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</w:t>
            </w:r>
            <w:r w:rsidR="00DA4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……………………………..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</w:t>
            </w:r>
          </w:p>
        </w:tc>
      </w:tr>
      <w:tr w:rsidR="00913830" w:rsidRPr="0029554F" w:rsidTr="00913830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830" w:rsidRPr="0029554F" w:rsidRDefault="00913830" w:rsidP="0091383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2955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(miejsce, data)</w:t>
            </w:r>
          </w:p>
        </w:tc>
        <w:tc>
          <w:tcPr>
            <w:tcW w:w="7560" w:type="dxa"/>
            <w:vAlign w:val="bottom"/>
          </w:tcPr>
          <w:p w:rsidR="00913830" w:rsidRPr="00DA4881" w:rsidRDefault="00DA4881" w:rsidP="00913830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(</w:t>
            </w:r>
            <w:r w:rsidR="00913830" w:rsidRPr="00DA48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podpis i pieczęć imienna upoważnionego</w:t>
            </w: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913830" w:rsidRPr="00DA48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przedstawiciela Wykonawcy)</w:t>
            </w:r>
          </w:p>
        </w:tc>
      </w:tr>
    </w:tbl>
    <w:p w:rsidR="00DA4881" w:rsidRPr="0029554F" w:rsidRDefault="00DA4881" w:rsidP="00DA4881">
      <w:pPr>
        <w:pStyle w:val="Tekstpodstawowy"/>
        <w:widowControl/>
        <w:suppressAutoHyphens w:val="0"/>
        <w:spacing w:after="0"/>
        <w:rPr>
          <w:rFonts w:ascii="Arial" w:hAnsi="Arial" w:cs="Arial"/>
          <w:sz w:val="20"/>
          <w:szCs w:val="20"/>
        </w:rPr>
      </w:pPr>
    </w:p>
    <w:sectPr w:rsidR="00DA4881" w:rsidRPr="0029554F" w:rsidSect="00330A97">
      <w:headerReference w:type="default" r:id="rId7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2F" w:rsidRDefault="0003742F" w:rsidP="00903E1F">
      <w:r>
        <w:separator/>
      </w:r>
    </w:p>
  </w:endnote>
  <w:endnote w:type="continuationSeparator" w:id="0">
    <w:p w:rsidR="0003742F" w:rsidRDefault="0003742F" w:rsidP="0090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2F" w:rsidRDefault="0003742F" w:rsidP="00903E1F">
      <w:r>
        <w:separator/>
      </w:r>
    </w:p>
  </w:footnote>
  <w:footnote w:type="continuationSeparator" w:id="0">
    <w:p w:rsidR="0003742F" w:rsidRDefault="0003742F" w:rsidP="0090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9" w:rsidRDefault="00881D69" w:rsidP="00881D69">
    <w:pPr>
      <w:spacing w:after="175" w:line="259" w:lineRule="auto"/>
      <w:ind w:right="12"/>
      <w:jc w:val="both"/>
      <w:rPr>
        <w:rFonts w:ascii="Arial" w:eastAsia="Arial" w:hAnsi="Arial" w:cs="Arial"/>
        <w:color w:val="00000A"/>
        <w:sz w:val="22"/>
        <w:szCs w:val="22"/>
        <w:lang w:val="en-US" w:eastAsia="en-US"/>
      </w:rPr>
    </w:pPr>
  </w:p>
  <w:p w:rsidR="00D549FA" w:rsidRPr="00D549FA" w:rsidRDefault="00881D69" w:rsidP="00D549FA">
    <w:pPr>
      <w:spacing w:after="175" w:line="259" w:lineRule="auto"/>
      <w:ind w:right="12"/>
      <w:jc w:val="center"/>
      <w:rPr>
        <w:rFonts w:ascii="Arial" w:eastAsia="Arial" w:hAnsi="Arial" w:cs="Arial"/>
        <w:i/>
        <w:color w:val="00000A"/>
        <w:sz w:val="18"/>
        <w:szCs w:val="18"/>
        <w:lang w:eastAsia="en-US"/>
      </w:rPr>
    </w:pPr>
    <w:r w:rsidRPr="00585EAD">
      <w:rPr>
        <w:rFonts w:ascii="Arial" w:eastAsia="Arial" w:hAnsi="Arial" w:cs="Arial"/>
        <w:i/>
        <w:color w:val="00000A"/>
        <w:sz w:val="18"/>
        <w:szCs w:val="18"/>
        <w:lang w:eastAsia="en-US"/>
      </w:rPr>
      <w:t xml:space="preserve">Nr sprawy: </w:t>
    </w:r>
    <w:r w:rsidR="00D549FA">
      <w:rPr>
        <w:rFonts w:ascii="Arial" w:eastAsia="Arial" w:hAnsi="Arial" w:cs="Arial"/>
        <w:i/>
        <w:color w:val="00000A"/>
        <w:sz w:val="18"/>
        <w:szCs w:val="18"/>
        <w:lang w:eastAsia="en-US"/>
      </w:rPr>
      <w:t>WIT.2600.</w:t>
    </w:r>
    <w:r w:rsidR="005062CD">
      <w:rPr>
        <w:rFonts w:ascii="Arial" w:eastAsia="Arial" w:hAnsi="Arial" w:cs="Arial"/>
        <w:i/>
        <w:color w:val="00000A"/>
        <w:sz w:val="18"/>
        <w:szCs w:val="18"/>
        <w:lang w:eastAsia="en-US"/>
      </w:rPr>
      <w:t>37</w:t>
    </w:r>
    <w:r w:rsidR="00D549FA">
      <w:rPr>
        <w:rFonts w:ascii="Arial" w:eastAsia="Arial" w:hAnsi="Arial" w:cs="Arial"/>
        <w:i/>
        <w:color w:val="00000A"/>
        <w:sz w:val="18"/>
        <w:szCs w:val="18"/>
        <w:lang w:eastAsia="en-US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554799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i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3" w15:restartNumberingAfterBreak="0">
    <w:nsid w:val="00000004"/>
    <w:multiLevelType w:val="multilevel"/>
    <w:tmpl w:val="2A9E5B3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17" w:firstLine="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42" w:firstLine="0"/>
      </w:pPr>
      <w:rPr>
        <w:b w:val="0"/>
        <w:bCs w:val="0"/>
        <w:i/>
        <w:strike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b w:val="0"/>
        <w:bCs w:val="0"/>
        <w:i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b w:val="0"/>
        <w:bCs w:val="0"/>
        <w:i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b w:val="0"/>
        <w:bCs w:val="0"/>
        <w:i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b w:val="0"/>
        <w:bCs w:val="0"/>
        <w:i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b w:val="0"/>
        <w:bCs w:val="0"/>
        <w:i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b w:val="0"/>
        <w:bCs w:val="0"/>
        <w:i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b w:val="0"/>
        <w:bCs w:val="0"/>
        <w:i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00000006"/>
    <w:multiLevelType w:val="multilevel"/>
    <w:tmpl w:val="8572CAB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17" w:firstLine="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42" w:firstLine="0"/>
      </w:pPr>
      <w:rPr>
        <w:b w:val="0"/>
        <w:bCs w:val="0"/>
        <w:i/>
        <w:strike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b w:val="0"/>
        <w:bCs w:val="0"/>
        <w:i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b w:val="0"/>
        <w:bCs w:val="0"/>
        <w:i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b w:val="0"/>
        <w:bCs w:val="0"/>
        <w:i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b w:val="0"/>
        <w:bCs w:val="0"/>
        <w:i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b w:val="0"/>
        <w:bCs w:val="0"/>
        <w:i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b w:val="0"/>
        <w:bCs w:val="0"/>
        <w:i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b w:val="0"/>
        <w:bCs w:val="0"/>
        <w:i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C5054B"/>
    <w:multiLevelType w:val="hybridMultilevel"/>
    <w:tmpl w:val="86D63F24"/>
    <w:lvl w:ilvl="0" w:tplc="76842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81E98"/>
    <w:multiLevelType w:val="multilevel"/>
    <w:tmpl w:val="D544212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 w:val="0"/>
      </w:rPr>
    </w:lvl>
  </w:abstractNum>
  <w:abstractNum w:abstractNumId="9" w15:restartNumberingAfterBreak="0">
    <w:nsid w:val="1B8B490C"/>
    <w:multiLevelType w:val="hybridMultilevel"/>
    <w:tmpl w:val="75F2636E"/>
    <w:lvl w:ilvl="0" w:tplc="282C8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20E3"/>
    <w:multiLevelType w:val="hybridMultilevel"/>
    <w:tmpl w:val="5FDCE4F6"/>
    <w:lvl w:ilvl="0" w:tplc="E4F64D9A">
      <w:start w:val="1"/>
      <w:numFmt w:val="decimal"/>
      <w:lvlText w:val="%1"/>
      <w:lvlJc w:val="left"/>
      <w:pPr>
        <w:ind w:left="64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2A2673"/>
    <w:multiLevelType w:val="hybridMultilevel"/>
    <w:tmpl w:val="6C92936C"/>
    <w:lvl w:ilvl="0" w:tplc="0B24E3DC">
      <w:start w:val="3"/>
      <w:numFmt w:val="decimal"/>
      <w:lvlText w:val="%1."/>
      <w:lvlJc w:val="left"/>
      <w:pPr>
        <w:ind w:left="4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C3CB1EC">
      <w:start w:val="1"/>
      <w:numFmt w:val="lowerLetter"/>
      <w:lvlText w:val="%2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E987376">
      <w:start w:val="1"/>
      <w:numFmt w:val="lowerRoman"/>
      <w:lvlText w:val="%3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2D4A48A">
      <w:start w:val="1"/>
      <w:numFmt w:val="decimal"/>
      <w:lvlText w:val="%4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766F38A">
      <w:start w:val="1"/>
      <w:numFmt w:val="lowerLetter"/>
      <w:lvlText w:val="%5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B506F9C">
      <w:start w:val="1"/>
      <w:numFmt w:val="lowerRoman"/>
      <w:lvlText w:val="%6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EACB66C">
      <w:start w:val="1"/>
      <w:numFmt w:val="decimal"/>
      <w:lvlText w:val="%7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75C07E8">
      <w:start w:val="1"/>
      <w:numFmt w:val="lowerLetter"/>
      <w:lvlText w:val="%8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7D6932E">
      <w:start w:val="1"/>
      <w:numFmt w:val="lowerRoman"/>
      <w:lvlText w:val="%9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B4D6B75"/>
    <w:multiLevelType w:val="hybridMultilevel"/>
    <w:tmpl w:val="787CC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3562"/>
    <w:multiLevelType w:val="hybridMultilevel"/>
    <w:tmpl w:val="A01A7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8163FE0"/>
    <w:multiLevelType w:val="hybridMultilevel"/>
    <w:tmpl w:val="EE3E5A4C"/>
    <w:lvl w:ilvl="0" w:tplc="282C8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30A5B"/>
    <w:multiLevelType w:val="hybridMultilevel"/>
    <w:tmpl w:val="4A8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D391B"/>
    <w:multiLevelType w:val="hybridMultilevel"/>
    <w:tmpl w:val="88EE8CE6"/>
    <w:lvl w:ilvl="0" w:tplc="282C8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16"/>
  </w:num>
  <w:num w:numId="11">
    <w:abstractNumId w:val="10"/>
  </w:num>
  <w:num w:numId="12">
    <w:abstractNumId w:val="7"/>
  </w:num>
  <w:num w:numId="13">
    <w:abstractNumId w:val="13"/>
  </w:num>
  <w:num w:numId="14">
    <w:abstractNumId w:val="12"/>
  </w:num>
  <w:num w:numId="15">
    <w:abstractNumId w:val="9"/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172F1"/>
    <w:rsid w:val="00025602"/>
    <w:rsid w:val="0003742F"/>
    <w:rsid w:val="0005766D"/>
    <w:rsid w:val="00083D55"/>
    <w:rsid w:val="000B598E"/>
    <w:rsid w:val="000F659C"/>
    <w:rsid w:val="0014572B"/>
    <w:rsid w:val="001922E1"/>
    <w:rsid w:val="001D6EC2"/>
    <w:rsid w:val="001F3411"/>
    <w:rsid w:val="001F7498"/>
    <w:rsid w:val="002129E4"/>
    <w:rsid w:val="00224E63"/>
    <w:rsid w:val="0022731D"/>
    <w:rsid w:val="00227FF1"/>
    <w:rsid w:val="0024562C"/>
    <w:rsid w:val="00246300"/>
    <w:rsid w:val="00256B7E"/>
    <w:rsid w:val="00267AB4"/>
    <w:rsid w:val="0029554F"/>
    <w:rsid w:val="002B0405"/>
    <w:rsid w:val="002B782A"/>
    <w:rsid w:val="002D6173"/>
    <w:rsid w:val="002F5EDC"/>
    <w:rsid w:val="002F71C2"/>
    <w:rsid w:val="00321C9F"/>
    <w:rsid w:val="0032709B"/>
    <w:rsid w:val="00330A97"/>
    <w:rsid w:val="00331D32"/>
    <w:rsid w:val="00345602"/>
    <w:rsid w:val="00364064"/>
    <w:rsid w:val="0039204B"/>
    <w:rsid w:val="003A4488"/>
    <w:rsid w:val="003F7C23"/>
    <w:rsid w:val="004342E7"/>
    <w:rsid w:val="00450E82"/>
    <w:rsid w:val="004558F1"/>
    <w:rsid w:val="00461F37"/>
    <w:rsid w:val="0047061A"/>
    <w:rsid w:val="004A11EE"/>
    <w:rsid w:val="004A3F8E"/>
    <w:rsid w:val="004A52EA"/>
    <w:rsid w:val="004B0704"/>
    <w:rsid w:val="004B52E7"/>
    <w:rsid w:val="004E4BF8"/>
    <w:rsid w:val="005062CD"/>
    <w:rsid w:val="00542DC6"/>
    <w:rsid w:val="00551FC3"/>
    <w:rsid w:val="0057289D"/>
    <w:rsid w:val="005A2C73"/>
    <w:rsid w:val="00605960"/>
    <w:rsid w:val="006137A7"/>
    <w:rsid w:val="00617C02"/>
    <w:rsid w:val="00625A61"/>
    <w:rsid w:val="00627EC0"/>
    <w:rsid w:val="00643563"/>
    <w:rsid w:val="00646E92"/>
    <w:rsid w:val="00654B70"/>
    <w:rsid w:val="0066492A"/>
    <w:rsid w:val="00666591"/>
    <w:rsid w:val="00670B82"/>
    <w:rsid w:val="0067211E"/>
    <w:rsid w:val="00675598"/>
    <w:rsid w:val="0068521E"/>
    <w:rsid w:val="006C38D4"/>
    <w:rsid w:val="006C6B27"/>
    <w:rsid w:val="006D7BD9"/>
    <w:rsid w:val="006F528E"/>
    <w:rsid w:val="007304D4"/>
    <w:rsid w:val="0078689B"/>
    <w:rsid w:val="00787EAA"/>
    <w:rsid w:val="007A3C7C"/>
    <w:rsid w:val="007C1DE3"/>
    <w:rsid w:val="007C5D1D"/>
    <w:rsid w:val="007D0A70"/>
    <w:rsid w:val="007D3E10"/>
    <w:rsid w:val="007F0297"/>
    <w:rsid w:val="007F6E60"/>
    <w:rsid w:val="00800819"/>
    <w:rsid w:val="00800A14"/>
    <w:rsid w:val="00802405"/>
    <w:rsid w:val="0080737F"/>
    <w:rsid w:val="00813DCA"/>
    <w:rsid w:val="00826675"/>
    <w:rsid w:val="0083665D"/>
    <w:rsid w:val="00857E3B"/>
    <w:rsid w:val="00860FD1"/>
    <w:rsid w:val="008644C0"/>
    <w:rsid w:val="00871ACB"/>
    <w:rsid w:val="00871E2B"/>
    <w:rsid w:val="00875EDB"/>
    <w:rsid w:val="00881D69"/>
    <w:rsid w:val="00895A76"/>
    <w:rsid w:val="008C64E2"/>
    <w:rsid w:val="008E1DE1"/>
    <w:rsid w:val="008E606E"/>
    <w:rsid w:val="00903E1F"/>
    <w:rsid w:val="00913830"/>
    <w:rsid w:val="00915436"/>
    <w:rsid w:val="009254F6"/>
    <w:rsid w:val="009275E0"/>
    <w:rsid w:val="00961BBC"/>
    <w:rsid w:val="00963120"/>
    <w:rsid w:val="009B7260"/>
    <w:rsid w:val="009E0AD1"/>
    <w:rsid w:val="009E2E12"/>
    <w:rsid w:val="009E5776"/>
    <w:rsid w:val="009F77C6"/>
    <w:rsid w:val="00A13AE0"/>
    <w:rsid w:val="00A15DAD"/>
    <w:rsid w:val="00A164B4"/>
    <w:rsid w:val="00A45894"/>
    <w:rsid w:val="00A5222E"/>
    <w:rsid w:val="00A628C4"/>
    <w:rsid w:val="00A950F9"/>
    <w:rsid w:val="00A961BC"/>
    <w:rsid w:val="00AA448D"/>
    <w:rsid w:val="00AB3A65"/>
    <w:rsid w:val="00AB6FA7"/>
    <w:rsid w:val="00AC6D22"/>
    <w:rsid w:val="00AD1AE9"/>
    <w:rsid w:val="00B032E4"/>
    <w:rsid w:val="00B21399"/>
    <w:rsid w:val="00B26164"/>
    <w:rsid w:val="00B26573"/>
    <w:rsid w:val="00B372DC"/>
    <w:rsid w:val="00B4374B"/>
    <w:rsid w:val="00B46A82"/>
    <w:rsid w:val="00B64696"/>
    <w:rsid w:val="00B80F17"/>
    <w:rsid w:val="00B93A12"/>
    <w:rsid w:val="00B943B7"/>
    <w:rsid w:val="00B95F63"/>
    <w:rsid w:val="00BD0929"/>
    <w:rsid w:val="00BE0426"/>
    <w:rsid w:val="00C27D91"/>
    <w:rsid w:val="00C41380"/>
    <w:rsid w:val="00C44407"/>
    <w:rsid w:val="00C47CFE"/>
    <w:rsid w:val="00C53BB0"/>
    <w:rsid w:val="00C6229C"/>
    <w:rsid w:val="00C657A0"/>
    <w:rsid w:val="00C667F0"/>
    <w:rsid w:val="00C74C40"/>
    <w:rsid w:val="00CA09FB"/>
    <w:rsid w:val="00CA3966"/>
    <w:rsid w:val="00CB4FFA"/>
    <w:rsid w:val="00CC6DBA"/>
    <w:rsid w:val="00CE5B15"/>
    <w:rsid w:val="00CF192B"/>
    <w:rsid w:val="00CF5BCD"/>
    <w:rsid w:val="00D21771"/>
    <w:rsid w:val="00D549FA"/>
    <w:rsid w:val="00D7365A"/>
    <w:rsid w:val="00D75E1E"/>
    <w:rsid w:val="00D83878"/>
    <w:rsid w:val="00D87967"/>
    <w:rsid w:val="00DA4881"/>
    <w:rsid w:val="00DD2666"/>
    <w:rsid w:val="00DE321C"/>
    <w:rsid w:val="00DF3349"/>
    <w:rsid w:val="00E21432"/>
    <w:rsid w:val="00E21496"/>
    <w:rsid w:val="00E3290F"/>
    <w:rsid w:val="00E32BA7"/>
    <w:rsid w:val="00E431CD"/>
    <w:rsid w:val="00E54499"/>
    <w:rsid w:val="00E60AF0"/>
    <w:rsid w:val="00EA21D4"/>
    <w:rsid w:val="00EB3BB1"/>
    <w:rsid w:val="00ED1C07"/>
    <w:rsid w:val="00ED263E"/>
    <w:rsid w:val="00F20288"/>
    <w:rsid w:val="00F30194"/>
    <w:rsid w:val="00F30AB7"/>
    <w:rsid w:val="00F43286"/>
    <w:rsid w:val="00F4750A"/>
    <w:rsid w:val="00F66A0F"/>
    <w:rsid w:val="00F77CE5"/>
    <w:rsid w:val="00F83922"/>
    <w:rsid w:val="00FB7D44"/>
    <w:rsid w:val="00FC595E"/>
    <w:rsid w:val="00FE0245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FCEB802-729B-4223-87A8-DE140ED1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2EA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4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4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3z1">
    <w:name w:val="WW8Num3z1"/>
    <w:rPr>
      <w:rFonts w:ascii="Arial" w:eastAsia="ArialMT" w:hAnsi="Arial" w:cs="Arial" w:hint="default"/>
      <w:i w:val="0"/>
      <w:color w:val="000000"/>
      <w:sz w:val="20"/>
      <w:szCs w:val="20"/>
      <w:lang w:eastAsia="en-US"/>
    </w:rPr>
  </w:style>
  <w:style w:type="character" w:customStyle="1" w:styleId="WW8Num3z2">
    <w:name w:val="WW8Num3z2"/>
    <w:rPr>
      <w:rFonts w:cs="Arial" w:hint="default"/>
      <w:i w:val="0"/>
      <w:sz w:val="20"/>
      <w:szCs w:val="20"/>
    </w:rPr>
  </w:style>
  <w:style w:type="character" w:customStyle="1" w:styleId="WW8Num3z3">
    <w:name w:val="WW8Num3z3"/>
    <w:rPr>
      <w:rFonts w:cs="Arial" w:hint="default"/>
    </w:rPr>
  </w:style>
  <w:style w:type="character" w:customStyle="1" w:styleId="WW8Num4z0">
    <w:name w:val="WW8Num4z0"/>
    <w:rPr>
      <w:b w:val="0"/>
      <w:bCs w:val="0"/>
      <w:i w:val="0"/>
    </w:rPr>
  </w:style>
  <w:style w:type="character" w:customStyle="1" w:styleId="WW8Num4z1">
    <w:name w:val="WW8Num4z1"/>
    <w:rPr>
      <w:b w:val="0"/>
      <w:bCs w:val="0"/>
      <w:i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6z0">
    <w:name w:val="WW8Num6z0"/>
    <w:rPr>
      <w:b w:val="0"/>
      <w:bCs w:val="0"/>
      <w:i w:val="0"/>
    </w:rPr>
  </w:style>
  <w:style w:type="character" w:customStyle="1" w:styleId="WW8Num6z1">
    <w:name w:val="WW8Num6z1"/>
    <w:rPr>
      <w:b w:val="0"/>
      <w:bCs w:val="0"/>
      <w:i/>
    </w:rPr>
  </w:style>
  <w:style w:type="character" w:customStyle="1" w:styleId="WW8Num7z0">
    <w:name w:val="WW8Num7z0"/>
    <w:rPr>
      <w:rFonts w:ascii="Arial" w:eastAsia="Arial" w:hAnsi="Arial" w:cs="Arial"/>
      <w:b w:val="0"/>
      <w:bCs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1">
    <w:name w:val="WW8Num5z1"/>
    <w:rPr>
      <w:b w:val="0"/>
      <w:bCs w:val="0"/>
      <w:i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CW_Lista"/>
    <w:basedOn w:val="Normalny"/>
    <w:link w:val="AkapitzlistZnak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spacing w:after="160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4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903E1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903E1F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03E1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03E1F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646E9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46E9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646E92"/>
    <w:rPr>
      <w:rFonts w:eastAsia="Arial Unicode MS" w:cs="Mangal"/>
      <w:kern w:val="1"/>
      <w:szCs w:val="18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rsid w:val="004B52E7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FontStyle19">
    <w:name w:val="Font Style19"/>
    <w:rsid w:val="00E3290F"/>
    <w:rPr>
      <w:rFonts w:ascii="Verdana" w:hAnsi="Verdana" w:cs="Verdana"/>
      <w:sz w:val="18"/>
      <w:szCs w:val="18"/>
    </w:rPr>
  </w:style>
  <w:style w:type="table" w:styleId="Tabela-Siatka">
    <w:name w:val="Table Grid"/>
    <w:basedOn w:val="Standardowy"/>
    <w:uiPriority w:val="99"/>
    <w:rsid w:val="00F43286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">
    <w:name w:val="INS"/>
    <w:rsid w:val="000B598E"/>
  </w:style>
  <w:style w:type="character" w:styleId="Hipercze">
    <w:name w:val="Hyperlink"/>
    <w:uiPriority w:val="99"/>
    <w:unhideWhenUsed/>
    <w:rsid w:val="007F6E60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05766D"/>
    <w:rPr>
      <w:rFonts w:eastAsia="Arial Unicode MS" w:cs="Mangal"/>
      <w:kern w:val="1"/>
      <w:sz w:val="24"/>
      <w:szCs w:val="24"/>
      <w:lang w:eastAsia="zh-CN" w:bidi="hi-IN"/>
    </w:rPr>
  </w:style>
  <w:style w:type="table" w:customStyle="1" w:styleId="TableGrid1">
    <w:name w:val="TableGrid1"/>
    <w:rsid w:val="00DD2666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FC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FC3"/>
    <w:rPr>
      <w:rFonts w:eastAsia="Arial Unicode MS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Elżbieta Stankiewicz</cp:lastModifiedBy>
  <cp:revision>5</cp:revision>
  <cp:lastPrinted>2020-12-23T12:17:00Z</cp:lastPrinted>
  <dcterms:created xsi:type="dcterms:W3CDTF">2020-12-23T12:01:00Z</dcterms:created>
  <dcterms:modified xsi:type="dcterms:W3CDTF">2020-12-23T12:18:00Z</dcterms:modified>
</cp:coreProperties>
</file>